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01" w:rsidRPr="002F4594" w:rsidRDefault="00FB7B01" w:rsidP="00112550">
      <w:pPr>
        <w:spacing w:line="240" w:lineRule="auto"/>
        <w:contextualSpacing/>
        <w:jc w:val="center"/>
        <w:rPr>
          <w:rFonts w:ascii="Arial" w:hAnsi="Arial" w:cs="Arial"/>
          <w:b/>
          <w:sz w:val="48"/>
          <w:szCs w:val="48"/>
        </w:rPr>
      </w:pPr>
      <w:bookmarkStart w:id="0" w:name="_GoBack"/>
      <w:r w:rsidRPr="002F4594">
        <w:rPr>
          <w:rFonts w:ascii="Arial" w:hAnsi="Arial" w:cs="Arial"/>
          <w:b/>
          <w:noProof/>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FB7B01" w:rsidRPr="002F4594" w:rsidRDefault="00FB7B01" w:rsidP="00112550">
      <w:pPr>
        <w:spacing w:line="240" w:lineRule="auto"/>
        <w:contextualSpacing/>
        <w:jc w:val="center"/>
        <w:rPr>
          <w:rFonts w:ascii="Arial" w:hAnsi="Arial" w:cs="Arial"/>
          <w:b/>
          <w:sz w:val="48"/>
          <w:szCs w:val="48"/>
        </w:rPr>
      </w:pPr>
      <w:r w:rsidRPr="002F4594">
        <w:rPr>
          <w:rFonts w:ascii="Arial" w:hAnsi="Arial" w:cs="Arial"/>
          <w:b/>
          <w:sz w:val="48"/>
          <w:szCs w:val="48"/>
        </w:rPr>
        <w:t>АДМИНИСТРАЦИЯ</w:t>
      </w:r>
    </w:p>
    <w:p w:rsidR="00FB7B01" w:rsidRPr="002F4594" w:rsidRDefault="00E06D59" w:rsidP="00112550">
      <w:pPr>
        <w:spacing w:line="240" w:lineRule="auto"/>
        <w:contextualSpacing/>
        <w:jc w:val="center"/>
        <w:rPr>
          <w:rFonts w:ascii="Arial" w:hAnsi="Arial" w:cs="Arial"/>
          <w:sz w:val="40"/>
          <w:szCs w:val="40"/>
        </w:rPr>
      </w:pPr>
      <w:r>
        <w:rPr>
          <w:rFonts w:ascii="Arial" w:hAnsi="Arial" w:cs="Arial"/>
          <w:b/>
          <w:sz w:val="48"/>
          <w:szCs w:val="48"/>
        </w:rPr>
        <w:t>НИКОЛЬСКОГО</w:t>
      </w:r>
      <w:r w:rsidR="00FB7B01" w:rsidRPr="002F4594">
        <w:rPr>
          <w:rFonts w:ascii="Arial" w:hAnsi="Arial" w:cs="Arial"/>
          <w:b/>
          <w:sz w:val="48"/>
          <w:szCs w:val="48"/>
        </w:rPr>
        <w:t xml:space="preserve"> СЕЛЬСОВЕТА</w:t>
      </w:r>
    </w:p>
    <w:p w:rsidR="00FB7B01" w:rsidRPr="002F4594" w:rsidRDefault="00FB7B01" w:rsidP="00112550">
      <w:pPr>
        <w:spacing w:line="240" w:lineRule="auto"/>
        <w:contextualSpacing/>
        <w:jc w:val="center"/>
        <w:rPr>
          <w:rFonts w:ascii="Arial" w:hAnsi="Arial" w:cs="Arial"/>
          <w:b/>
          <w:sz w:val="48"/>
          <w:szCs w:val="48"/>
        </w:rPr>
      </w:pPr>
      <w:r w:rsidRPr="002F4594">
        <w:rPr>
          <w:rFonts w:ascii="Arial" w:hAnsi="Arial" w:cs="Arial"/>
          <w:sz w:val="40"/>
          <w:szCs w:val="40"/>
        </w:rPr>
        <w:t>ЩИГРОВСКОГО РАЙОНА КУРСКОЙ ОБЛАСТИ</w:t>
      </w:r>
    </w:p>
    <w:p w:rsidR="00FB7B01" w:rsidRPr="002F4594" w:rsidRDefault="00FB7B01" w:rsidP="00112550">
      <w:pPr>
        <w:spacing w:line="240" w:lineRule="auto"/>
        <w:contextualSpacing/>
        <w:jc w:val="center"/>
        <w:rPr>
          <w:rFonts w:ascii="Arial" w:hAnsi="Arial" w:cs="Arial"/>
          <w:szCs w:val="28"/>
        </w:rPr>
      </w:pPr>
      <w:proofErr w:type="gramStart"/>
      <w:r w:rsidRPr="002F4594">
        <w:rPr>
          <w:rFonts w:ascii="Arial" w:hAnsi="Arial" w:cs="Arial"/>
          <w:b/>
          <w:sz w:val="48"/>
          <w:szCs w:val="48"/>
        </w:rPr>
        <w:t>П</w:t>
      </w:r>
      <w:proofErr w:type="gramEnd"/>
      <w:r w:rsidRPr="002F4594">
        <w:rPr>
          <w:rFonts w:ascii="Arial" w:hAnsi="Arial" w:cs="Arial"/>
          <w:b/>
          <w:sz w:val="48"/>
          <w:szCs w:val="48"/>
        </w:rPr>
        <w:t xml:space="preserve"> О С Т А Н О В Л Е Н И Е</w:t>
      </w:r>
    </w:p>
    <w:p w:rsidR="00FE4643" w:rsidRPr="002F4594" w:rsidRDefault="00E06D59" w:rsidP="00112550">
      <w:pPr>
        <w:suppressAutoHyphens/>
        <w:spacing w:line="240" w:lineRule="auto"/>
        <w:contextualSpacing/>
        <w:rPr>
          <w:rFonts w:ascii="Arial" w:hAnsi="Arial" w:cs="Arial"/>
          <w:szCs w:val="28"/>
          <w:lang w:eastAsia="ar-SA"/>
        </w:rPr>
      </w:pPr>
      <w:r>
        <w:rPr>
          <w:rFonts w:ascii="Arial" w:hAnsi="Arial" w:cs="Arial"/>
          <w:szCs w:val="28"/>
          <w:lang w:eastAsia="ar-SA"/>
        </w:rPr>
        <w:t>ПРОЕКТ</w:t>
      </w:r>
    </w:p>
    <w:p w:rsidR="00A51A21" w:rsidRPr="002F4594" w:rsidRDefault="00A51A21" w:rsidP="00112550">
      <w:pPr>
        <w:suppressAutoHyphens/>
        <w:spacing w:line="240" w:lineRule="auto"/>
        <w:contextualSpacing/>
        <w:rPr>
          <w:rFonts w:ascii="Arial" w:hAnsi="Arial" w:cs="Arial"/>
          <w:szCs w:val="28"/>
          <w:lang w:eastAsia="ar-SA"/>
        </w:rPr>
      </w:pPr>
    </w:p>
    <w:p w:rsidR="00E2670D" w:rsidRPr="002F4594" w:rsidRDefault="00FE4643" w:rsidP="00112550">
      <w:pPr>
        <w:pStyle w:val="af"/>
        <w:ind w:right="2975"/>
        <w:contextualSpacing/>
        <w:jc w:val="both"/>
        <w:rPr>
          <w:rFonts w:ascii="Arial" w:hAnsi="Arial" w:cs="Arial"/>
          <w:szCs w:val="28"/>
        </w:rPr>
      </w:pPr>
      <w:r w:rsidRPr="002F4594">
        <w:rPr>
          <w:rFonts w:ascii="Arial" w:hAnsi="Arial" w:cs="Arial"/>
          <w:szCs w:val="28"/>
        </w:rPr>
        <w:t>О</w:t>
      </w:r>
      <w:r w:rsidR="00A51A21" w:rsidRPr="002F4594">
        <w:rPr>
          <w:rFonts w:ascii="Arial" w:hAnsi="Arial" w:cs="Arial"/>
          <w:szCs w:val="28"/>
        </w:rPr>
        <w:t>б утверждении административного</w:t>
      </w:r>
      <w:r w:rsidR="00DC01B7" w:rsidRPr="002F4594">
        <w:rPr>
          <w:rFonts w:ascii="Arial" w:hAnsi="Arial" w:cs="Arial"/>
          <w:szCs w:val="28"/>
        </w:rPr>
        <w:t xml:space="preserve"> </w:t>
      </w:r>
      <w:r w:rsidR="00A51A21" w:rsidRPr="002F4594">
        <w:rPr>
          <w:rFonts w:ascii="Arial" w:hAnsi="Arial" w:cs="Arial"/>
          <w:szCs w:val="28"/>
        </w:rPr>
        <w:t>регламента по предоставлению</w:t>
      </w:r>
      <w:r w:rsidR="00DC01B7" w:rsidRPr="002F4594">
        <w:rPr>
          <w:rFonts w:ascii="Arial" w:hAnsi="Arial" w:cs="Arial"/>
          <w:szCs w:val="28"/>
        </w:rPr>
        <w:t xml:space="preserve"> </w:t>
      </w:r>
      <w:r w:rsidRPr="002F4594">
        <w:rPr>
          <w:rFonts w:ascii="Arial" w:hAnsi="Arial" w:cs="Arial"/>
          <w:szCs w:val="28"/>
        </w:rPr>
        <w:t xml:space="preserve">муниципальной услуги </w:t>
      </w:r>
      <w:r w:rsidR="00A51A21" w:rsidRPr="002F4594">
        <w:rPr>
          <w:rFonts w:ascii="Arial" w:hAnsi="Arial" w:cs="Arial"/>
          <w:bCs/>
          <w:szCs w:val="28"/>
        </w:rPr>
        <w:t>«</w:t>
      </w:r>
      <w:r w:rsidR="00E2670D" w:rsidRPr="002F4594">
        <w:rPr>
          <w:rFonts w:ascii="Arial" w:hAnsi="Arial" w:cs="Arial"/>
          <w:szCs w:val="28"/>
          <w:lang w:eastAsia="ru-RU"/>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lang w:eastAsia="ru-RU"/>
        </w:rPr>
        <w:t>Никольского</w:t>
      </w:r>
      <w:r w:rsidR="00E2670D" w:rsidRPr="002F4594">
        <w:rPr>
          <w:rFonts w:ascii="Arial" w:hAnsi="Arial" w:cs="Arial"/>
          <w:szCs w:val="28"/>
          <w:lang w:eastAsia="ru-RU"/>
        </w:rPr>
        <w:t xml:space="preserve"> сельсовета Щигровского района Курской области, и ежемесячной доплаты к пенсии выборным должностным лицам</w:t>
      </w:r>
      <w:r w:rsidR="00DC01B7" w:rsidRPr="002F4594">
        <w:rPr>
          <w:rFonts w:ascii="Arial" w:hAnsi="Arial" w:cs="Arial"/>
          <w:szCs w:val="28"/>
          <w:lang w:eastAsia="ru-RU"/>
        </w:rPr>
        <w:t>»</w:t>
      </w:r>
    </w:p>
    <w:p w:rsidR="00E2670D" w:rsidRPr="002F4594" w:rsidRDefault="00E2670D" w:rsidP="00112550">
      <w:pPr>
        <w:suppressAutoHyphens/>
        <w:spacing w:line="240" w:lineRule="auto"/>
        <w:contextualSpacing/>
        <w:jc w:val="both"/>
        <w:rPr>
          <w:rFonts w:ascii="Arial" w:hAnsi="Arial" w:cs="Arial"/>
          <w:szCs w:val="28"/>
        </w:rPr>
      </w:pPr>
    </w:p>
    <w:p w:rsidR="00EA2806" w:rsidRPr="002F4594" w:rsidRDefault="00FE4643" w:rsidP="00112550">
      <w:pPr>
        <w:suppressAutoHyphens/>
        <w:spacing w:line="240" w:lineRule="auto"/>
        <w:ind w:firstLine="708"/>
        <w:contextualSpacing/>
        <w:jc w:val="both"/>
        <w:rPr>
          <w:rFonts w:ascii="Arial" w:hAnsi="Arial" w:cs="Arial"/>
          <w:szCs w:val="28"/>
          <w:lang w:eastAsia="ar-SA"/>
        </w:rPr>
      </w:pPr>
      <w:r w:rsidRPr="002F4594">
        <w:rPr>
          <w:rFonts w:ascii="Arial" w:hAnsi="Arial" w:cs="Arial"/>
          <w:szCs w:val="28"/>
        </w:rPr>
        <w:t>В соответствии с Федеральным законом от 27.07.2010 №210-ФЗ «Об организации предоставления государ</w:t>
      </w:r>
      <w:r w:rsidR="00FB7B01" w:rsidRPr="002F4594">
        <w:rPr>
          <w:rFonts w:ascii="Arial" w:hAnsi="Arial" w:cs="Arial"/>
          <w:szCs w:val="28"/>
        </w:rPr>
        <w:t>ственных и муниципальных услуг»</w:t>
      </w:r>
      <w:r w:rsidRPr="002F4594">
        <w:rPr>
          <w:rFonts w:ascii="Arial" w:hAnsi="Arial" w:cs="Arial"/>
          <w:szCs w:val="28"/>
        </w:rPr>
        <w:t xml:space="preserve">, Администрация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w:t>
      </w:r>
      <w:proofErr w:type="gramStart"/>
      <w:r w:rsidRPr="002F4594">
        <w:rPr>
          <w:rFonts w:ascii="Arial" w:hAnsi="Arial" w:cs="Arial"/>
          <w:b/>
          <w:szCs w:val="28"/>
        </w:rPr>
        <w:t xml:space="preserve"> </w:t>
      </w:r>
      <w:r w:rsidRPr="002F4594">
        <w:rPr>
          <w:rFonts w:ascii="Arial" w:hAnsi="Arial" w:cs="Arial"/>
          <w:szCs w:val="28"/>
        </w:rPr>
        <w:t>П</w:t>
      </w:r>
      <w:proofErr w:type="gramEnd"/>
      <w:r w:rsidR="00A51A21" w:rsidRPr="002F4594">
        <w:rPr>
          <w:rFonts w:ascii="Arial" w:hAnsi="Arial" w:cs="Arial"/>
          <w:szCs w:val="28"/>
        </w:rPr>
        <w:t>остановляет</w:t>
      </w:r>
      <w:r w:rsidRPr="002F4594">
        <w:rPr>
          <w:rFonts w:ascii="Arial" w:hAnsi="Arial" w:cs="Arial"/>
          <w:szCs w:val="28"/>
          <w:lang w:eastAsia="ar-SA"/>
        </w:rPr>
        <w:t>:</w:t>
      </w:r>
    </w:p>
    <w:p w:rsidR="00A51A21" w:rsidRPr="002F4594" w:rsidRDefault="00FE4643" w:rsidP="00112550">
      <w:pPr>
        <w:tabs>
          <w:tab w:val="left" w:pos="3060"/>
        </w:tabs>
        <w:spacing w:line="240" w:lineRule="auto"/>
        <w:ind w:firstLine="709"/>
        <w:contextualSpacing/>
        <w:jc w:val="both"/>
        <w:rPr>
          <w:rFonts w:ascii="Arial" w:hAnsi="Arial" w:cs="Arial"/>
          <w:szCs w:val="28"/>
        </w:rPr>
      </w:pPr>
      <w:r w:rsidRPr="002F4594">
        <w:rPr>
          <w:rFonts w:ascii="Arial" w:hAnsi="Arial" w:cs="Arial"/>
          <w:szCs w:val="28"/>
          <w:lang w:eastAsia="ar-SA"/>
        </w:rPr>
        <w:t xml:space="preserve">1. Утвердить прилагаемый Административный регламент по предоставлению муниципальной услуги </w:t>
      </w:r>
      <w:r w:rsidRPr="002F4594">
        <w:rPr>
          <w:rFonts w:ascii="Arial" w:hAnsi="Arial" w:cs="Arial"/>
          <w:szCs w:val="28"/>
        </w:rPr>
        <w:t>«</w:t>
      </w:r>
      <w:r w:rsidR="00DC01B7" w:rsidRPr="002F4594">
        <w:rPr>
          <w:rFonts w:ascii="Arial" w:hAnsi="Arial" w:cs="Arial"/>
          <w:szCs w:val="28"/>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00DC01B7"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r w:rsidRPr="002F4594">
        <w:rPr>
          <w:rFonts w:ascii="Arial" w:hAnsi="Arial" w:cs="Arial"/>
          <w:szCs w:val="28"/>
        </w:rPr>
        <w:t>».</w:t>
      </w:r>
    </w:p>
    <w:p w:rsidR="00FE4643" w:rsidRPr="002F4594" w:rsidRDefault="00FE4643" w:rsidP="00112550">
      <w:pPr>
        <w:tabs>
          <w:tab w:val="left" w:pos="3060"/>
        </w:tabs>
        <w:spacing w:line="240" w:lineRule="auto"/>
        <w:ind w:firstLine="709"/>
        <w:contextualSpacing/>
        <w:jc w:val="both"/>
        <w:rPr>
          <w:rFonts w:ascii="Arial" w:hAnsi="Arial" w:cs="Arial"/>
          <w:szCs w:val="28"/>
        </w:rPr>
      </w:pPr>
      <w:r w:rsidRPr="002F4594">
        <w:rPr>
          <w:rFonts w:ascii="Arial" w:hAnsi="Arial" w:cs="Arial"/>
          <w:szCs w:val="28"/>
        </w:rPr>
        <w:t>2.</w:t>
      </w:r>
      <w:r w:rsidRPr="002F4594">
        <w:rPr>
          <w:rFonts w:ascii="Arial" w:hAnsi="Arial" w:cs="Arial"/>
          <w:bCs/>
          <w:szCs w:val="28"/>
          <w:lang w:eastAsia="ar-SA"/>
        </w:rPr>
        <w:t xml:space="preserve"> Признать </w:t>
      </w:r>
      <w:r w:rsidR="00FB7B01" w:rsidRPr="002F4594">
        <w:rPr>
          <w:rFonts w:ascii="Arial" w:hAnsi="Arial" w:cs="Arial"/>
          <w:bCs/>
          <w:szCs w:val="28"/>
          <w:lang w:eastAsia="ar-SA"/>
        </w:rPr>
        <w:t xml:space="preserve">пункт 1.16 </w:t>
      </w:r>
      <w:r w:rsidR="00FB7B01" w:rsidRPr="002F4594">
        <w:rPr>
          <w:rFonts w:ascii="Arial" w:hAnsi="Arial" w:cs="Arial"/>
          <w:szCs w:val="28"/>
        </w:rPr>
        <w:t xml:space="preserve">«Назначение и выплата пенсии за выслугу лет лицам, замещавшим муниципальные должности в органах местного самоуправления </w:t>
      </w:r>
      <w:r w:rsidR="00E06D59">
        <w:rPr>
          <w:rFonts w:ascii="Arial" w:hAnsi="Arial" w:cs="Arial"/>
          <w:szCs w:val="28"/>
        </w:rPr>
        <w:t>Никольского</w:t>
      </w:r>
      <w:r w:rsidR="00FB7B01" w:rsidRPr="002F4594">
        <w:rPr>
          <w:rFonts w:ascii="Arial" w:hAnsi="Arial" w:cs="Arial"/>
          <w:szCs w:val="28"/>
        </w:rPr>
        <w:t xml:space="preserve"> сельсовета Щигровского района Курской области» </w:t>
      </w:r>
      <w:r w:rsidRPr="002F4594">
        <w:rPr>
          <w:rFonts w:ascii="Arial" w:hAnsi="Arial" w:cs="Arial"/>
          <w:bCs/>
          <w:szCs w:val="28"/>
          <w:lang w:eastAsia="ar-SA"/>
        </w:rPr>
        <w:t>постановлени</w:t>
      </w:r>
      <w:r w:rsidR="00FB7B01" w:rsidRPr="002F4594">
        <w:rPr>
          <w:rFonts w:ascii="Arial" w:hAnsi="Arial" w:cs="Arial"/>
          <w:bCs/>
          <w:szCs w:val="28"/>
          <w:lang w:eastAsia="ar-SA"/>
        </w:rPr>
        <w:t>я</w:t>
      </w:r>
      <w:r w:rsidRPr="002F4594">
        <w:rPr>
          <w:rFonts w:ascii="Arial" w:hAnsi="Arial" w:cs="Arial"/>
          <w:bCs/>
          <w:szCs w:val="28"/>
          <w:lang w:eastAsia="ar-SA"/>
        </w:rPr>
        <w:t xml:space="preserve"> Администрации </w:t>
      </w:r>
      <w:r w:rsidR="00E06D59">
        <w:rPr>
          <w:rFonts w:ascii="Arial" w:hAnsi="Arial" w:cs="Arial"/>
          <w:szCs w:val="28"/>
        </w:rPr>
        <w:t>Никольского</w:t>
      </w:r>
      <w:r w:rsidRPr="002F4594">
        <w:rPr>
          <w:rFonts w:ascii="Arial" w:hAnsi="Arial" w:cs="Arial"/>
          <w:bCs/>
          <w:szCs w:val="28"/>
          <w:lang w:eastAsia="ar-SA"/>
        </w:rPr>
        <w:t xml:space="preserve"> сельсовета </w:t>
      </w:r>
      <w:r w:rsidR="00EA2806" w:rsidRPr="002F4594">
        <w:rPr>
          <w:rFonts w:ascii="Arial" w:hAnsi="Arial" w:cs="Arial"/>
          <w:bCs/>
          <w:szCs w:val="28"/>
          <w:lang w:eastAsia="ar-SA"/>
        </w:rPr>
        <w:t>Щигровского района</w:t>
      </w:r>
      <w:r w:rsidRPr="002F4594">
        <w:rPr>
          <w:rFonts w:ascii="Arial" w:hAnsi="Arial" w:cs="Arial"/>
          <w:bCs/>
          <w:szCs w:val="28"/>
          <w:lang w:eastAsia="ar-SA"/>
        </w:rPr>
        <w:t xml:space="preserve"> Курской области </w:t>
      </w:r>
      <w:r w:rsidR="00FB7B01" w:rsidRPr="002F4594">
        <w:rPr>
          <w:rFonts w:ascii="Arial" w:hAnsi="Arial" w:cs="Arial"/>
          <w:szCs w:val="28"/>
        </w:rPr>
        <w:t>от «29» июня 2012 года № 18 «Об утверждении административных регламентов предоставления муниципальных услуг</w:t>
      </w:r>
      <w:r w:rsidR="00A51A21" w:rsidRPr="002F4594">
        <w:rPr>
          <w:rFonts w:ascii="Arial" w:hAnsi="Arial" w:cs="Arial"/>
          <w:szCs w:val="28"/>
        </w:rPr>
        <w:t xml:space="preserve">» считать </w:t>
      </w:r>
      <w:r w:rsidRPr="002F4594">
        <w:rPr>
          <w:rFonts w:ascii="Arial" w:hAnsi="Arial" w:cs="Arial"/>
          <w:bCs/>
          <w:szCs w:val="28"/>
          <w:lang w:eastAsia="ar-SA"/>
        </w:rPr>
        <w:t>утратившим силу.</w:t>
      </w:r>
    </w:p>
    <w:p w:rsidR="00FE4643" w:rsidRPr="002F4594" w:rsidRDefault="00FE4643" w:rsidP="00112550">
      <w:pPr>
        <w:suppressAutoHyphens/>
        <w:spacing w:line="240" w:lineRule="auto"/>
        <w:ind w:firstLine="709"/>
        <w:contextualSpacing/>
        <w:jc w:val="both"/>
        <w:rPr>
          <w:rFonts w:ascii="Arial" w:hAnsi="Arial" w:cs="Arial"/>
          <w:bCs/>
          <w:szCs w:val="28"/>
          <w:lang w:eastAsia="ar-SA"/>
        </w:rPr>
      </w:pPr>
      <w:r w:rsidRPr="002F4594">
        <w:rPr>
          <w:rFonts w:ascii="Arial" w:hAnsi="Arial" w:cs="Arial"/>
          <w:szCs w:val="28"/>
        </w:rPr>
        <w:t xml:space="preserve">3. </w:t>
      </w:r>
      <w:proofErr w:type="gramStart"/>
      <w:r w:rsidRPr="002F4594">
        <w:rPr>
          <w:rFonts w:ascii="Arial" w:hAnsi="Arial" w:cs="Arial"/>
          <w:szCs w:val="28"/>
        </w:rPr>
        <w:t>Контроль за</w:t>
      </w:r>
      <w:proofErr w:type="gramEnd"/>
      <w:r w:rsidRPr="002F4594">
        <w:rPr>
          <w:rFonts w:ascii="Arial" w:hAnsi="Arial" w:cs="Arial"/>
          <w:szCs w:val="28"/>
        </w:rPr>
        <w:t xml:space="preserve"> исполнением настоящего пос</w:t>
      </w:r>
      <w:r w:rsidR="002B0E81" w:rsidRPr="002F4594">
        <w:rPr>
          <w:rFonts w:ascii="Arial" w:hAnsi="Arial" w:cs="Arial"/>
          <w:szCs w:val="28"/>
        </w:rPr>
        <w:t>тановления оставляю за собой</w:t>
      </w:r>
      <w:r w:rsidRPr="002F4594">
        <w:rPr>
          <w:rFonts w:ascii="Arial" w:hAnsi="Arial" w:cs="Arial"/>
          <w:szCs w:val="28"/>
        </w:rPr>
        <w:t>.</w:t>
      </w:r>
    </w:p>
    <w:p w:rsidR="00FE4643" w:rsidRPr="002F4594" w:rsidRDefault="00FE4643" w:rsidP="00112550">
      <w:pPr>
        <w:suppressAutoHyphens/>
        <w:spacing w:line="240" w:lineRule="auto"/>
        <w:ind w:firstLine="709"/>
        <w:contextualSpacing/>
        <w:jc w:val="both"/>
        <w:rPr>
          <w:rFonts w:ascii="Arial" w:hAnsi="Arial" w:cs="Arial"/>
          <w:szCs w:val="28"/>
        </w:rPr>
      </w:pPr>
      <w:r w:rsidRPr="002F4594">
        <w:rPr>
          <w:rFonts w:ascii="Arial" w:hAnsi="Arial" w:cs="Arial"/>
          <w:szCs w:val="28"/>
        </w:rPr>
        <w:t xml:space="preserve">4.Настоящее постановление вступает в силу со дня его </w:t>
      </w:r>
      <w:r w:rsidR="00EA2806" w:rsidRPr="002F4594">
        <w:rPr>
          <w:rFonts w:ascii="Arial" w:hAnsi="Arial" w:cs="Arial"/>
          <w:szCs w:val="28"/>
        </w:rPr>
        <w:t>обнародования.</w:t>
      </w:r>
    </w:p>
    <w:p w:rsidR="00FE4643" w:rsidRPr="002F4594" w:rsidRDefault="00FE4643" w:rsidP="00112550">
      <w:pPr>
        <w:suppressAutoHyphens/>
        <w:spacing w:line="240" w:lineRule="auto"/>
        <w:contextualSpacing/>
        <w:jc w:val="both"/>
        <w:rPr>
          <w:rFonts w:ascii="Arial" w:hAnsi="Arial" w:cs="Arial"/>
          <w:szCs w:val="28"/>
        </w:rPr>
      </w:pPr>
    </w:p>
    <w:p w:rsidR="00FE4643" w:rsidRPr="002F4594" w:rsidRDefault="00FE4643" w:rsidP="00112550">
      <w:pPr>
        <w:suppressAutoHyphens/>
        <w:spacing w:line="240" w:lineRule="auto"/>
        <w:contextualSpacing/>
        <w:jc w:val="both"/>
        <w:rPr>
          <w:rFonts w:ascii="Arial" w:hAnsi="Arial" w:cs="Arial"/>
          <w:szCs w:val="28"/>
        </w:rPr>
      </w:pPr>
      <w:r w:rsidRPr="002F4594">
        <w:rPr>
          <w:rFonts w:ascii="Arial" w:hAnsi="Arial" w:cs="Arial"/>
          <w:szCs w:val="28"/>
        </w:rPr>
        <w:t xml:space="preserve">Глава </w:t>
      </w:r>
      <w:r w:rsidR="00E06D59">
        <w:rPr>
          <w:rFonts w:ascii="Arial" w:hAnsi="Arial" w:cs="Arial"/>
          <w:szCs w:val="28"/>
        </w:rPr>
        <w:t>Никольского</w:t>
      </w:r>
      <w:r w:rsidRPr="002F4594">
        <w:rPr>
          <w:rFonts w:ascii="Arial" w:hAnsi="Arial" w:cs="Arial"/>
          <w:szCs w:val="28"/>
        </w:rPr>
        <w:t xml:space="preserve"> сельсовета           </w:t>
      </w:r>
      <w:r w:rsidR="00A51A21" w:rsidRPr="002F4594">
        <w:rPr>
          <w:rFonts w:ascii="Arial" w:hAnsi="Arial" w:cs="Arial"/>
          <w:szCs w:val="28"/>
        </w:rPr>
        <w:t xml:space="preserve">            </w:t>
      </w:r>
      <w:r w:rsidRPr="002F4594">
        <w:rPr>
          <w:rFonts w:ascii="Arial" w:hAnsi="Arial" w:cs="Arial"/>
          <w:szCs w:val="28"/>
        </w:rPr>
        <w:t xml:space="preserve">                </w:t>
      </w:r>
      <w:r w:rsidR="00FB7B01" w:rsidRPr="002F4594">
        <w:rPr>
          <w:rFonts w:ascii="Arial" w:hAnsi="Arial" w:cs="Arial"/>
          <w:szCs w:val="28"/>
        </w:rPr>
        <w:t>А.А.</w:t>
      </w:r>
      <w:r w:rsidR="00E06D59">
        <w:rPr>
          <w:rFonts w:ascii="Arial" w:hAnsi="Arial" w:cs="Arial"/>
          <w:szCs w:val="28"/>
        </w:rPr>
        <w:t>Степанова</w:t>
      </w:r>
    </w:p>
    <w:p w:rsidR="0091342C" w:rsidRDefault="0091342C" w:rsidP="00112550">
      <w:pPr>
        <w:spacing w:before="120" w:line="240" w:lineRule="auto"/>
        <w:ind w:right="-1" w:firstLine="4962"/>
        <w:contextualSpacing/>
        <w:jc w:val="both"/>
        <w:rPr>
          <w:rFonts w:ascii="Arial" w:hAnsi="Arial" w:cs="Arial"/>
          <w:szCs w:val="28"/>
        </w:rPr>
      </w:pPr>
    </w:p>
    <w:p w:rsidR="00FE4643" w:rsidRPr="002F4594" w:rsidRDefault="00FE4643" w:rsidP="00112550">
      <w:pPr>
        <w:spacing w:before="120" w:line="240" w:lineRule="auto"/>
        <w:ind w:right="-1" w:firstLine="4962"/>
        <w:contextualSpacing/>
        <w:jc w:val="both"/>
        <w:rPr>
          <w:rFonts w:ascii="Arial" w:hAnsi="Arial" w:cs="Arial"/>
          <w:szCs w:val="28"/>
        </w:rPr>
      </w:pPr>
      <w:r w:rsidRPr="002F4594">
        <w:rPr>
          <w:rFonts w:ascii="Arial" w:hAnsi="Arial" w:cs="Arial"/>
          <w:szCs w:val="28"/>
        </w:rPr>
        <w:lastRenderedPageBreak/>
        <w:t>УТВЕРЖДЕН</w:t>
      </w:r>
    </w:p>
    <w:p w:rsidR="00FE4643" w:rsidRPr="002F4594" w:rsidRDefault="00FE4643" w:rsidP="00112550">
      <w:pPr>
        <w:spacing w:before="120" w:line="240" w:lineRule="auto"/>
        <w:ind w:right="-1" w:firstLine="4962"/>
        <w:contextualSpacing/>
        <w:jc w:val="both"/>
        <w:rPr>
          <w:rFonts w:ascii="Arial" w:hAnsi="Arial" w:cs="Arial"/>
          <w:szCs w:val="28"/>
        </w:rPr>
      </w:pPr>
      <w:r w:rsidRPr="002F4594">
        <w:rPr>
          <w:rFonts w:ascii="Arial" w:hAnsi="Arial" w:cs="Arial"/>
          <w:szCs w:val="28"/>
        </w:rPr>
        <w:t>постановлением Администрации</w:t>
      </w:r>
    </w:p>
    <w:p w:rsidR="00FE4643" w:rsidRPr="002F4594" w:rsidRDefault="00E06D59" w:rsidP="00112550">
      <w:pPr>
        <w:spacing w:before="120" w:line="240" w:lineRule="auto"/>
        <w:ind w:right="-1" w:firstLine="4962"/>
        <w:contextualSpacing/>
        <w:jc w:val="both"/>
        <w:rPr>
          <w:rFonts w:ascii="Arial" w:hAnsi="Arial" w:cs="Arial"/>
          <w:szCs w:val="28"/>
        </w:rPr>
      </w:pPr>
      <w:r>
        <w:rPr>
          <w:rFonts w:ascii="Arial" w:hAnsi="Arial" w:cs="Arial"/>
          <w:szCs w:val="28"/>
        </w:rPr>
        <w:t>Никольского</w:t>
      </w:r>
      <w:r w:rsidR="00FE4643" w:rsidRPr="002F4594">
        <w:rPr>
          <w:rFonts w:ascii="Arial" w:hAnsi="Arial" w:cs="Arial"/>
          <w:szCs w:val="28"/>
        </w:rPr>
        <w:t xml:space="preserve"> сельсовета</w:t>
      </w:r>
    </w:p>
    <w:p w:rsidR="00FE4643" w:rsidRPr="002F4594" w:rsidRDefault="00EA2806" w:rsidP="00112550">
      <w:pPr>
        <w:spacing w:before="120" w:line="240" w:lineRule="auto"/>
        <w:ind w:right="-1" w:firstLine="4962"/>
        <w:contextualSpacing/>
        <w:jc w:val="both"/>
        <w:rPr>
          <w:rFonts w:ascii="Arial" w:hAnsi="Arial" w:cs="Arial"/>
          <w:szCs w:val="28"/>
        </w:rPr>
      </w:pPr>
      <w:r w:rsidRPr="002F4594">
        <w:rPr>
          <w:rFonts w:ascii="Arial" w:hAnsi="Arial" w:cs="Arial"/>
          <w:szCs w:val="28"/>
        </w:rPr>
        <w:t>Щигровского района</w:t>
      </w:r>
      <w:r w:rsidR="00FE4643" w:rsidRPr="002F4594">
        <w:rPr>
          <w:rFonts w:ascii="Arial" w:hAnsi="Arial" w:cs="Arial"/>
          <w:szCs w:val="28"/>
        </w:rPr>
        <w:t xml:space="preserve"> Курской области</w:t>
      </w:r>
    </w:p>
    <w:p w:rsidR="00FE4643" w:rsidRDefault="00FE4643" w:rsidP="00112550">
      <w:pPr>
        <w:spacing w:before="120" w:line="240" w:lineRule="auto"/>
        <w:ind w:right="-1" w:firstLine="709"/>
        <w:contextualSpacing/>
        <w:jc w:val="right"/>
        <w:rPr>
          <w:rFonts w:ascii="Arial" w:hAnsi="Arial" w:cs="Arial"/>
          <w:szCs w:val="28"/>
        </w:rPr>
      </w:pPr>
    </w:p>
    <w:p w:rsidR="00E06D59" w:rsidRPr="002F4594" w:rsidRDefault="00E06D59" w:rsidP="00112550">
      <w:pPr>
        <w:spacing w:before="120" w:line="240" w:lineRule="auto"/>
        <w:ind w:right="-1" w:firstLine="709"/>
        <w:contextualSpacing/>
        <w:jc w:val="right"/>
        <w:rPr>
          <w:rFonts w:ascii="Arial" w:hAnsi="Arial" w:cs="Arial"/>
          <w:szCs w:val="28"/>
        </w:rPr>
      </w:pPr>
    </w:p>
    <w:p w:rsidR="00FE4643" w:rsidRPr="002F4594" w:rsidRDefault="00FE4643" w:rsidP="00112550">
      <w:pPr>
        <w:spacing w:before="120" w:line="240" w:lineRule="auto"/>
        <w:ind w:right="-1"/>
        <w:contextualSpacing/>
        <w:jc w:val="center"/>
        <w:rPr>
          <w:rFonts w:ascii="Arial" w:hAnsi="Arial" w:cs="Arial"/>
          <w:b/>
          <w:szCs w:val="28"/>
        </w:rPr>
      </w:pPr>
      <w:r w:rsidRPr="002F4594">
        <w:rPr>
          <w:rFonts w:ascii="Arial" w:hAnsi="Arial" w:cs="Arial"/>
          <w:b/>
          <w:szCs w:val="28"/>
        </w:rPr>
        <w:t>АДМИНИСТРАТИВНЫЙ РЕГЛАМЕНТ</w:t>
      </w:r>
    </w:p>
    <w:p w:rsidR="00FE4643" w:rsidRPr="002F4594" w:rsidRDefault="00FE4643" w:rsidP="00112550">
      <w:pPr>
        <w:pStyle w:val="af"/>
        <w:ind w:right="-1"/>
        <w:contextualSpacing/>
        <w:jc w:val="center"/>
        <w:rPr>
          <w:rFonts w:ascii="Arial" w:hAnsi="Arial" w:cs="Arial"/>
          <w:b/>
          <w:bCs/>
          <w:szCs w:val="28"/>
        </w:rPr>
      </w:pPr>
      <w:r w:rsidRPr="002F4594">
        <w:rPr>
          <w:rFonts w:ascii="Arial" w:hAnsi="Arial" w:cs="Arial"/>
          <w:b/>
          <w:szCs w:val="28"/>
        </w:rPr>
        <w:t xml:space="preserve">по предоставлению муниципальной услуги </w:t>
      </w:r>
      <w:r w:rsidRPr="002F4594">
        <w:rPr>
          <w:rFonts w:ascii="Arial" w:hAnsi="Arial" w:cs="Arial"/>
          <w:b/>
          <w:szCs w:val="28"/>
          <w:lang w:eastAsia="en-US"/>
        </w:rPr>
        <w:t>«</w:t>
      </w:r>
      <w:r w:rsidR="00DC01B7" w:rsidRPr="002F4594">
        <w:rPr>
          <w:rFonts w:ascii="Arial" w:hAnsi="Arial" w:cs="Arial"/>
          <w:szCs w:val="28"/>
          <w:lang w:eastAsia="ru-RU"/>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lang w:eastAsia="ru-RU"/>
        </w:rPr>
        <w:t>Никольского</w:t>
      </w:r>
      <w:r w:rsidR="00DC01B7" w:rsidRPr="002F4594">
        <w:rPr>
          <w:rFonts w:ascii="Arial" w:hAnsi="Arial" w:cs="Arial"/>
          <w:szCs w:val="28"/>
          <w:lang w:eastAsia="ru-RU"/>
        </w:rPr>
        <w:t xml:space="preserve"> сельсовета Щигровского района Курской области, и ежемесячной доплаты к пенсии выборным должностным лицам</w:t>
      </w:r>
      <w:r w:rsidRPr="002F4594">
        <w:rPr>
          <w:rFonts w:ascii="Arial" w:hAnsi="Arial" w:cs="Arial"/>
          <w:b/>
          <w:bCs/>
          <w:szCs w:val="28"/>
        </w:rPr>
        <w:t>»</w:t>
      </w:r>
    </w:p>
    <w:p w:rsidR="00FE4643" w:rsidRPr="002F4594" w:rsidRDefault="00FE4643" w:rsidP="00112550">
      <w:pPr>
        <w:spacing w:line="240" w:lineRule="auto"/>
        <w:ind w:right="-1"/>
        <w:contextualSpacing/>
        <w:jc w:val="center"/>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І. ОБЩИЕ ПОЛОЖЕНИЯ</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1.1.</w:t>
      </w:r>
      <w:r w:rsidRPr="002F4594">
        <w:rPr>
          <w:rFonts w:ascii="Arial" w:hAnsi="Arial" w:cs="Arial"/>
          <w:szCs w:val="28"/>
        </w:rPr>
        <w:t xml:space="preserve"> </w:t>
      </w:r>
      <w:r w:rsidRPr="002F4594">
        <w:rPr>
          <w:rFonts w:ascii="Arial" w:hAnsi="Arial" w:cs="Arial"/>
          <w:b/>
          <w:szCs w:val="28"/>
        </w:rPr>
        <w:t>Предмет регулирования административного регламента</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Административный регламент по предоставлению Администрацией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(далее – Администрация) муниципальной услуги </w:t>
      </w:r>
      <w:r w:rsidRPr="002F4594">
        <w:rPr>
          <w:rFonts w:ascii="Arial" w:hAnsi="Arial" w:cs="Arial"/>
          <w:szCs w:val="28"/>
          <w:lang w:eastAsia="en-US"/>
        </w:rPr>
        <w:t>«</w:t>
      </w:r>
      <w:r w:rsidR="00DC01B7" w:rsidRPr="002F4594">
        <w:rPr>
          <w:rFonts w:ascii="Arial" w:hAnsi="Arial" w:cs="Arial"/>
          <w:szCs w:val="28"/>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00DC01B7"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r w:rsidRPr="002F4594">
        <w:rPr>
          <w:rFonts w:ascii="Arial" w:hAnsi="Arial" w:cs="Arial"/>
          <w:szCs w:val="28"/>
          <w:lang w:eastAsia="en-US"/>
        </w:rPr>
        <w:t>»</w:t>
      </w:r>
      <w:r w:rsidRPr="002F4594">
        <w:rPr>
          <w:rFonts w:ascii="Arial" w:hAnsi="Arial" w:cs="Arial"/>
          <w:szCs w:val="28"/>
        </w:rPr>
        <w:t xml:space="preserve"> (далее муниципальная услуга) определяет сроки и последовательность действий Администрации при предоставлении муниципальной услуги.</w:t>
      </w:r>
      <w:proofErr w:type="gramEnd"/>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1.2. Круг заявителей</w:t>
      </w:r>
    </w:p>
    <w:p w:rsidR="00FE4643" w:rsidRPr="002F4594" w:rsidRDefault="00FE4643" w:rsidP="00112550">
      <w:pPr>
        <w:spacing w:line="240" w:lineRule="auto"/>
        <w:ind w:right="-1" w:firstLine="709"/>
        <w:contextualSpacing/>
        <w:jc w:val="both"/>
        <w:rPr>
          <w:rFonts w:ascii="Arial" w:hAnsi="Arial" w:cs="Arial"/>
          <w:b/>
          <w:szCs w:val="28"/>
        </w:rPr>
      </w:pPr>
    </w:p>
    <w:p w:rsidR="00E2670D"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Заявителями</w:t>
      </w:r>
      <w:r w:rsidR="00E2670D" w:rsidRPr="002F4594">
        <w:rPr>
          <w:rFonts w:ascii="Arial" w:hAnsi="Arial" w:cs="Arial"/>
          <w:szCs w:val="28"/>
        </w:rPr>
        <w:t xml:space="preserve"> муниципальной услуги являются:</w:t>
      </w:r>
    </w:p>
    <w:p w:rsidR="00E2670D" w:rsidRPr="002F4594" w:rsidRDefault="00E2670D" w:rsidP="00112550">
      <w:pPr>
        <w:spacing w:line="240" w:lineRule="auto"/>
        <w:ind w:right="-1" w:firstLine="709"/>
        <w:contextualSpacing/>
        <w:jc w:val="both"/>
        <w:rPr>
          <w:rFonts w:ascii="Arial" w:hAnsi="Arial" w:cs="Arial"/>
          <w:bCs/>
          <w:szCs w:val="28"/>
        </w:rPr>
      </w:pPr>
      <w:r w:rsidRPr="002F4594">
        <w:rPr>
          <w:rFonts w:ascii="Arial" w:hAnsi="Arial" w:cs="Arial"/>
          <w:szCs w:val="28"/>
        </w:rPr>
        <w:t xml:space="preserve">- </w:t>
      </w:r>
      <w:r w:rsidR="00FE4643" w:rsidRPr="002F4594">
        <w:rPr>
          <w:rFonts w:ascii="Arial" w:hAnsi="Arial" w:cs="Arial"/>
          <w:szCs w:val="28"/>
        </w:rPr>
        <w:t xml:space="preserve">физические лица либо их уполномоченные представители, замещавшие муниципальные должности в </w:t>
      </w:r>
      <w:r w:rsidR="00FE4643" w:rsidRPr="002F4594">
        <w:rPr>
          <w:rFonts w:ascii="Arial" w:hAnsi="Arial" w:cs="Arial"/>
          <w:bCs/>
          <w:szCs w:val="28"/>
        </w:rPr>
        <w:t xml:space="preserve">Администрации </w:t>
      </w:r>
      <w:r w:rsidR="00E06D59">
        <w:rPr>
          <w:rFonts w:ascii="Arial" w:hAnsi="Arial" w:cs="Arial"/>
          <w:szCs w:val="28"/>
        </w:rPr>
        <w:t>Никольского</w:t>
      </w:r>
      <w:r w:rsidR="00FE4643"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00FE4643" w:rsidRPr="002F4594">
        <w:rPr>
          <w:rFonts w:ascii="Arial" w:hAnsi="Arial" w:cs="Arial"/>
          <w:bCs/>
          <w:szCs w:val="28"/>
        </w:rPr>
        <w:t xml:space="preserve"> Курской области</w:t>
      </w:r>
      <w:r w:rsidRPr="002F4594">
        <w:rPr>
          <w:rFonts w:ascii="Arial" w:hAnsi="Arial" w:cs="Arial"/>
          <w:bCs/>
          <w:szCs w:val="28"/>
        </w:rPr>
        <w:t>;</w:t>
      </w:r>
    </w:p>
    <w:p w:rsidR="00E2670D" w:rsidRPr="002F4594" w:rsidRDefault="00E2670D"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 лица, замещавшие </w:t>
      </w:r>
      <w:r w:rsidR="00DC01B7" w:rsidRPr="002F4594">
        <w:rPr>
          <w:rFonts w:ascii="Arial" w:hAnsi="Arial" w:cs="Arial"/>
          <w:szCs w:val="28"/>
        </w:rPr>
        <w:t xml:space="preserve">выборную должность </w:t>
      </w:r>
      <w:r w:rsidRPr="002F4594">
        <w:rPr>
          <w:rFonts w:ascii="Arial" w:hAnsi="Arial" w:cs="Arial"/>
          <w:szCs w:val="28"/>
        </w:rPr>
        <w:t xml:space="preserve">главы </w:t>
      </w:r>
      <w:r w:rsidR="00E06D59">
        <w:rPr>
          <w:rFonts w:ascii="Arial" w:hAnsi="Arial" w:cs="Arial"/>
          <w:szCs w:val="28"/>
        </w:rPr>
        <w:t>Никольского</w:t>
      </w:r>
      <w:r w:rsidRPr="002F4594">
        <w:rPr>
          <w:rFonts w:ascii="Arial" w:hAnsi="Arial" w:cs="Arial"/>
          <w:szCs w:val="28"/>
        </w:rPr>
        <w:t xml:space="preserve"> сель</w:t>
      </w:r>
      <w:r w:rsidR="00DC01B7" w:rsidRPr="002F4594">
        <w:rPr>
          <w:rFonts w:ascii="Arial" w:hAnsi="Arial" w:cs="Arial"/>
          <w:szCs w:val="28"/>
        </w:rPr>
        <w:t>совета Щигровского района К</w:t>
      </w:r>
      <w:r w:rsidRPr="002F4594">
        <w:rPr>
          <w:rFonts w:ascii="Arial" w:hAnsi="Arial" w:cs="Arial"/>
          <w:szCs w:val="28"/>
        </w:rPr>
        <w:t>урской области</w:t>
      </w:r>
      <w:r w:rsidR="00FE4643"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наличии условий, дающих право на пенсию за выслугу лет, и в размерах, предусмотренных Законом Курской области от 13.06.2007 года № 60-ЗКО «О муниципальной службе в Курской области».</w:t>
      </w:r>
    </w:p>
    <w:p w:rsidR="00E2670D" w:rsidRPr="002F4594" w:rsidRDefault="00E2670D" w:rsidP="00112550">
      <w:pPr>
        <w:pStyle w:val="af"/>
        <w:ind w:right="-1" w:firstLine="709"/>
        <w:contextualSpacing/>
        <w:jc w:val="both"/>
        <w:rPr>
          <w:rFonts w:ascii="Arial" w:hAnsi="Arial" w:cs="Arial"/>
          <w:szCs w:val="28"/>
        </w:rPr>
      </w:pPr>
    </w:p>
    <w:p w:rsidR="00E2670D"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Заявителями на предоставление муниципальной услуги являются</w:t>
      </w:r>
      <w:r w:rsidR="00E2670D" w:rsidRPr="002F4594">
        <w:rPr>
          <w:rFonts w:ascii="Arial" w:hAnsi="Arial" w:cs="Arial"/>
          <w:szCs w:val="28"/>
        </w:rPr>
        <w:t>:</w:t>
      </w:r>
    </w:p>
    <w:p w:rsidR="00E2670D" w:rsidRPr="002F4594" w:rsidRDefault="00E2670D" w:rsidP="00112550">
      <w:pPr>
        <w:pStyle w:val="af"/>
        <w:ind w:right="-1" w:firstLine="709"/>
        <w:contextualSpacing/>
        <w:jc w:val="both"/>
        <w:rPr>
          <w:rFonts w:ascii="Arial" w:hAnsi="Arial" w:cs="Arial"/>
          <w:szCs w:val="28"/>
        </w:rPr>
      </w:pPr>
    </w:p>
    <w:p w:rsidR="00FE4643" w:rsidRPr="002F4594" w:rsidRDefault="00E2670D" w:rsidP="00112550">
      <w:pPr>
        <w:pStyle w:val="af"/>
        <w:ind w:right="-1" w:firstLine="709"/>
        <w:contextualSpacing/>
        <w:jc w:val="both"/>
        <w:rPr>
          <w:rFonts w:ascii="Arial" w:hAnsi="Arial" w:cs="Arial"/>
          <w:szCs w:val="28"/>
        </w:rPr>
      </w:pPr>
      <w:r w:rsidRPr="002F4594">
        <w:rPr>
          <w:rFonts w:ascii="Arial" w:hAnsi="Arial" w:cs="Arial"/>
          <w:szCs w:val="28"/>
        </w:rPr>
        <w:t xml:space="preserve">- </w:t>
      </w:r>
      <w:r w:rsidR="00FE4643" w:rsidRPr="002F4594">
        <w:rPr>
          <w:rFonts w:ascii="Arial" w:hAnsi="Arial" w:cs="Arial"/>
          <w:b/>
          <w:szCs w:val="28"/>
        </w:rPr>
        <w:t>муниципальные служащие</w:t>
      </w:r>
      <w:r w:rsidR="00FE4643" w:rsidRPr="002F4594">
        <w:rPr>
          <w:rFonts w:ascii="Arial" w:hAnsi="Arial" w:cs="Arial"/>
          <w:szCs w:val="28"/>
        </w:rPr>
        <w:t xml:space="preserve"> при наличии с</w:t>
      </w:r>
      <w:r w:rsidRPr="002F4594">
        <w:rPr>
          <w:rFonts w:ascii="Arial" w:hAnsi="Arial" w:cs="Arial"/>
          <w:szCs w:val="28"/>
        </w:rPr>
        <w:t>тажа муниципаль</w:t>
      </w:r>
      <w:r w:rsidR="00FE4643" w:rsidRPr="002F4594">
        <w:rPr>
          <w:rFonts w:ascii="Arial" w:hAnsi="Arial" w:cs="Arial"/>
          <w:szCs w:val="28"/>
        </w:rPr>
        <w:t>ной службы не менее 15 лет, имеющие право на пенсию за выслугу лет при увольнении с муниципальной службы по следующим основаниям:</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lastRenderedPageBreak/>
        <w:t>1) ликвидация органов местного самоуправления, а также по сокращению штата муниципальных служащих в органах местного самоуправления и их аппаратах;</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2) 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замещающих муниципальные должности, предусмотренные уставами муниципальных образований, в связи с прекращением этими лицами своих полномочий;</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3) достижение предельного возраста, установленного законодатель</w:t>
      </w:r>
      <w:r w:rsidRPr="002F4594">
        <w:rPr>
          <w:rFonts w:ascii="Arial" w:hAnsi="Arial" w:cs="Arial"/>
          <w:szCs w:val="28"/>
        </w:rPr>
        <w:softHyphen/>
        <w:t>ством Российской Федерации для замещения должности муниципальной службы;</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4) обнаружившееся несоответствие замещаемой должности муници</w:t>
      </w:r>
      <w:r w:rsidRPr="002F4594">
        <w:rPr>
          <w:rFonts w:ascii="Arial" w:hAnsi="Arial" w:cs="Arial"/>
          <w:szCs w:val="28"/>
        </w:rPr>
        <w:softHyphen/>
        <w:t>пальной службы вследствие состояния здоровья, препятствующее продол</w:t>
      </w:r>
      <w:r w:rsidRPr="002F4594">
        <w:rPr>
          <w:rFonts w:ascii="Arial" w:hAnsi="Arial" w:cs="Arial"/>
          <w:szCs w:val="28"/>
        </w:rPr>
        <w:softHyphen/>
        <w:t>жению муниципальной службы;</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5) увольнение.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Граждане, уволенные с муниципальной службы по основаниям, предусмотренным подпунктами 2 - 5, имеют право на пенсию за выслугу лет, если они замещали должности муниципальной службы не менее </w:t>
      </w:r>
      <w:proofErr w:type="gramStart"/>
      <w:r w:rsidRPr="002F4594">
        <w:rPr>
          <w:rFonts w:ascii="Arial" w:hAnsi="Arial" w:cs="Arial"/>
          <w:szCs w:val="28"/>
        </w:rPr>
        <w:t>12 полных месяцев</w:t>
      </w:r>
      <w:proofErr w:type="gramEnd"/>
      <w:r w:rsidRPr="002F4594">
        <w:rPr>
          <w:rFonts w:ascii="Arial" w:hAnsi="Arial" w:cs="Arial"/>
          <w:szCs w:val="28"/>
        </w:rPr>
        <w:t xml:space="preserve"> непосредственно перед увольнением.</w:t>
      </w:r>
    </w:p>
    <w:p w:rsidR="00DC01B7" w:rsidRPr="002F4594" w:rsidRDefault="00DC01B7" w:rsidP="00112550">
      <w:pPr>
        <w:pStyle w:val="ConsPlusNormal"/>
        <w:ind w:firstLine="709"/>
        <w:contextualSpacing/>
        <w:jc w:val="both"/>
        <w:rPr>
          <w:sz w:val="28"/>
          <w:szCs w:val="28"/>
        </w:rPr>
      </w:pPr>
      <w:proofErr w:type="gramStart"/>
      <w:r w:rsidRPr="002F4594">
        <w:rPr>
          <w:sz w:val="28"/>
          <w:szCs w:val="28"/>
        </w:rPr>
        <w:t xml:space="preserve">- </w:t>
      </w:r>
      <w:r w:rsidRPr="002F4594">
        <w:rPr>
          <w:b/>
          <w:sz w:val="28"/>
          <w:szCs w:val="28"/>
        </w:rPr>
        <w:t>глава сельсовета</w:t>
      </w:r>
      <w:r w:rsidRPr="002F4594">
        <w:rPr>
          <w:sz w:val="28"/>
          <w:szCs w:val="28"/>
        </w:rPr>
        <w:t xml:space="preserve">, замещавший выборную должность не менее трех лет и получавший денежное вознаграждение за счет средств местного бюджета, освобожденный от должности в связи с прекращением полномочий (в том числе досрочно), за исключением случаев прекращения полномочий, указанных в </w:t>
      </w:r>
      <w:hyperlink r:id="rId8" w:history="1">
        <w:r w:rsidRPr="002F4594">
          <w:rPr>
            <w:sz w:val="28"/>
            <w:szCs w:val="28"/>
          </w:rPr>
          <w:t>пунктах 2.1</w:t>
        </w:r>
      </w:hyperlink>
      <w:r w:rsidRPr="002F4594">
        <w:rPr>
          <w:sz w:val="28"/>
          <w:szCs w:val="28"/>
        </w:rPr>
        <w:t xml:space="preserve">, </w:t>
      </w:r>
      <w:hyperlink r:id="rId9" w:history="1">
        <w:r w:rsidRPr="002F4594">
          <w:rPr>
            <w:sz w:val="28"/>
            <w:szCs w:val="28"/>
          </w:rPr>
          <w:t>3</w:t>
        </w:r>
      </w:hyperlink>
      <w:r w:rsidRPr="002F4594">
        <w:rPr>
          <w:sz w:val="28"/>
          <w:szCs w:val="28"/>
        </w:rPr>
        <w:t xml:space="preserve">, </w:t>
      </w:r>
      <w:hyperlink r:id="rId10" w:history="1">
        <w:r w:rsidRPr="002F4594">
          <w:rPr>
            <w:sz w:val="28"/>
            <w:szCs w:val="28"/>
          </w:rPr>
          <w:t>6</w:t>
        </w:r>
      </w:hyperlink>
      <w:r w:rsidRPr="002F4594">
        <w:rPr>
          <w:sz w:val="28"/>
          <w:szCs w:val="28"/>
        </w:rPr>
        <w:t xml:space="preserve">, </w:t>
      </w:r>
      <w:hyperlink r:id="rId11" w:history="1">
        <w:r w:rsidRPr="002F4594">
          <w:rPr>
            <w:sz w:val="28"/>
            <w:szCs w:val="28"/>
          </w:rPr>
          <w:t>7</w:t>
        </w:r>
      </w:hyperlink>
      <w:r w:rsidRPr="002F4594">
        <w:rPr>
          <w:sz w:val="28"/>
          <w:szCs w:val="28"/>
        </w:rPr>
        <w:t xml:space="preserve">, </w:t>
      </w:r>
      <w:hyperlink r:id="rId12" w:history="1">
        <w:r w:rsidRPr="002F4594">
          <w:rPr>
            <w:sz w:val="28"/>
            <w:szCs w:val="28"/>
          </w:rPr>
          <w:t>8</w:t>
        </w:r>
      </w:hyperlink>
      <w:r w:rsidRPr="002F4594">
        <w:rPr>
          <w:sz w:val="28"/>
          <w:szCs w:val="28"/>
        </w:rPr>
        <w:t xml:space="preserve">, </w:t>
      </w:r>
      <w:hyperlink r:id="rId13" w:history="1">
        <w:r w:rsidRPr="002F4594">
          <w:rPr>
            <w:sz w:val="28"/>
            <w:szCs w:val="28"/>
          </w:rPr>
          <w:t>9 части 6 статьи 36</w:t>
        </w:r>
      </w:hyperlink>
      <w:r w:rsidRPr="002F459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E2670D" w:rsidRPr="002F4594" w:rsidRDefault="00E2670D"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1.3. Требования к порядку информирования о порядке предоставления муниципальной услуги</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 xml:space="preserve">1.3.1. Местонахождение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Pr="002F4594">
        <w:rPr>
          <w:rFonts w:ascii="Arial" w:hAnsi="Arial" w:cs="Arial"/>
          <w:szCs w:val="28"/>
        </w:rPr>
        <w:t>Щигровского</w:t>
      </w:r>
      <w:r w:rsidRPr="002F4594">
        <w:rPr>
          <w:rFonts w:ascii="Arial" w:hAnsi="Arial" w:cs="Arial"/>
          <w:bCs/>
          <w:szCs w:val="28"/>
        </w:rPr>
        <w:t xml:space="preserve"> района Курской области:</w:t>
      </w:r>
    </w:p>
    <w:p w:rsidR="00EA2806" w:rsidRPr="002F4594" w:rsidRDefault="00E06D59" w:rsidP="00112550">
      <w:pPr>
        <w:spacing w:line="240" w:lineRule="auto"/>
        <w:ind w:right="-1" w:firstLine="709"/>
        <w:contextualSpacing/>
        <w:jc w:val="both"/>
        <w:rPr>
          <w:rFonts w:ascii="Arial" w:hAnsi="Arial" w:cs="Arial"/>
          <w:bCs/>
          <w:szCs w:val="28"/>
        </w:rPr>
      </w:pPr>
      <w:r>
        <w:rPr>
          <w:rFonts w:ascii="Arial" w:hAnsi="Arial" w:cs="Arial"/>
          <w:szCs w:val="28"/>
        </w:rPr>
        <w:t>306534</w:t>
      </w:r>
      <w:r w:rsidR="00FB7B01" w:rsidRPr="002F4594">
        <w:rPr>
          <w:rFonts w:ascii="Arial" w:hAnsi="Arial" w:cs="Arial"/>
          <w:szCs w:val="28"/>
        </w:rPr>
        <w:t xml:space="preserve">, Курская область, Щигровский район, д. </w:t>
      </w:r>
      <w:r>
        <w:rPr>
          <w:rFonts w:ascii="Arial" w:hAnsi="Arial" w:cs="Arial"/>
          <w:szCs w:val="28"/>
        </w:rPr>
        <w:t>Длинная</w:t>
      </w:r>
      <w:r w:rsidR="00EA2806" w:rsidRPr="002F4594">
        <w:rPr>
          <w:rFonts w:ascii="Arial" w:hAnsi="Arial" w:cs="Arial"/>
          <w:bCs/>
          <w:szCs w:val="28"/>
        </w:rPr>
        <w:t>.</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Сведения о графике работы:</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Понедельник – пятница: 8.00 – 17.00 (перерыв 12.00 – 14.00)</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Прием заявлений и документов осуществляется во вторник и четверг с 8.00 до12.00.</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Выходной: суббота, воскресенье, нерабочие праздничные дни.</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Контактные телефоны:</w:t>
      </w:r>
    </w:p>
    <w:p w:rsidR="00EA2806" w:rsidRPr="002F4594" w:rsidRDefault="00EA2806" w:rsidP="00112550">
      <w:pPr>
        <w:autoSpaceDE w:val="0"/>
        <w:spacing w:line="240" w:lineRule="auto"/>
        <w:ind w:right="-1" w:firstLine="709"/>
        <w:contextualSpacing/>
        <w:jc w:val="both"/>
        <w:rPr>
          <w:rFonts w:ascii="Arial" w:hAnsi="Arial" w:cs="Arial"/>
          <w:bCs/>
          <w:szCs w:val="28"/>
        </w:rPr>
      </w:pPr>
      <w:r w:rsidRPr="002F4594">
        <w:rPr>
          <w:rFonts w:ascii="Arial" w:hAnsi="Arial" w:cs="Arial"/>
          <w:bCs/>
          <w:szCs w:val="28"/>
        </w:rPr>
        <w:t xml:space="preserve">- телефон для справок </w:t>
      </w:r>
      <w:r w:rsidR="00E06D59">
        <w:rPr>
          <w:rFonts w:ascii="Arial" w:hAnsi="Arial" w:cs="Arial"/>
          <w:bCs/>
          <w:szCs w:val="28"/>
        </w:rPr>
        <w:t>(консультаций): 8(47145) 4-</w:t>
      </w:r>
      <w:r w:rsidR="00E06D59">
        <w:rPr>
          <w:rFonts w:ascii="Arial" w:hAnsi="Arial" w:cs="Arial"/>
          <w:bCs/>
          <w:szCs w:val="28"/>
          <w:lang w:val="en-US"/>
        </w:rPr>
        <w:t>84-18</w:t>
      </w:r>
      <w:r w:rsidRPr="002F4594">
        <w:rPr>
          <w:rFonts w:ascii="Arial" w:hAnsi="Arial" w:cs="Arial"/>
          <w:bCs/>
          <w:szCs w:val="28"/>
        </w:rPr>
        <w:t>.</w:t>
      </w:r>
    </w:p>
    <w:p w:rsidR="00CE693F" w:rsidRPr="002F4594" w:rsidRDefault="00CE693F" w:rsidP="00112550">
      <w:pPr>
        <w:autoSpaceDE w:val="0"/>
        <w:spacing w:line="240" w:lineRule="auto"/>
        <w:ind w:right="-1" w:firstLine="709"/>
        <w:contextualSpacing/>
        <w:jc w:val="both"/>
        <w:rPr>
          <w:rFonts w:ascii="Arial" w:hAnsi="Arial" w:cs="Arial"/>
          <w:szCs w:val="28"/>
        </w:rPr>
      </w:pPr>
      <w:r w:rsidRPr="002F4594">
        <w:rPr>
          <w:rFonts w:ascii="Arial" w:hAnsi="Arial" w:cs="Arial"/>
          <w:bCs/>
          <w:szCs w:val="28"/>
        </w:rPr>
        <w:t>-официальный сайт:</w:t>
      </w:r>
      <w:r w:rsidRPr="002F4594">
        <w:rPr>
          <w:rFonts w:ascii="Arial" w:hAnsi="Arial" w:cs="Arial"/>
          <w:szCs w:val="28"/>
        </w:rPr>
        <w:t xml:space="preserve"> </w:t>
      </w:r>
      <w:r w:rsidR="00E06D59" w:rsidRPr="007A5BCB">
        <w:rPr>
          <w:rFonts w:ascii="Arial" w:hAnsi="Arial" w:cs="Arial"/>
          <w:szCs w:val="28"/>
        </w:rPr>
        <w:t>(</w:t>
      </w:r>
      <w:hyperlink r:id="rId14" w:history="1">
        <w:r w:rsidR="00E06D59" w:rsidRPr="00774325">
          <w:rPr>
            <w:rStyle w:val="a6"/>
            <w:rFonts w:ascii="Arial" w:hAnsi="Arial" w:cs="Arial"/>
            <w:szCs w:val="28"/>
          </w:rPr>
          <w:t>http://</w:t>
        </w:r>
        <w:proofErr w:type="spellStart"/>
        <w:r w:rsidR="00E06D59" w:rsidRPr="00774325">
          <w:rPr>
            <w:rStyle w:val="a6"/>
            <w:rFonts w:ascii="Arial" w:hAnsi="Arial" w:cs="Arial"/>
            <w:szCs w:val="28"/>
            <w:lang w:val="en-US"/>
          </w:rPr>
          <w:t>nikolsk</w:t>
        </w:r>
        <w:proofErr w:type="spellEnd"/>
        <w:r w:rsidR="00E06D59" w:rsidRPr="00774325">
          <w:rPr>
            <w:rStyle w:val="a6"/>
            <w:rFonts w:ascii="Arial" w:hAnsi="Arial" w:cs="Arial"/>
            <w:szCs w:val="28"/>
          </w:rPr>
          <w:t>.</w:t>
        </w:r>
        <w:proofErr w:type="spellStart"/>
        <w:r w:rsidR="00E06D59" w:rsidRPr="00774325">
          <w:rPr>
            <w:rStyle w:val="a6"/>
            <w:rFonts w:ascii="Arial" w:hAnsi="Arial" w:cs="Arial"/>
            <w:szCs w:val="28"/>
          </w:rPr>
          <w:t>rkursk.ru</w:t>
        </w:r>
        <w:proofErr w:type="spellEnd"/>
        <w:r w:rsidR="00E06D59" w:rsidRPr="00774325">
          <w:rPr>
            <w:rStyle w:val="a6"/>
            <w:rFonts w:ascii="Arial" w:hAnsi="Arial" w:cs="Arial"/>
            <w:szCs w:val="28"/>
          </w:rPr>
          <w:t>/</w:t>
        </w:r>
      </w:hyperlink>
      <w:r w:rsidR="00E06D59" w:rsidRPr="007A5BCB">
        <w:rPr>
          <w:rFonts w:ascii="Arial" w:hAnsi="Arial" w:cs="Arial"/>
          <w:szCs w:val="28"/>
        </w:rPr>
        <w:t>);</w:t>
      </w:r>
    </w:p>
    <w:p w:rsidR="00CE693F" w:rsidRPr="002F4594" w:rsidRDefault="00CE693F" w:rsidP="00112550">
      <w:pPr>
        <w:autoSpaceDE w:val="0"/>
        <w:spacing w:line="240" w:lineRule="auto"/>
        <w:ind w:right="-1" w:firstLine="709"/>
        <w:contextualSpacing/>
        <w:jc w:val="both"/>
        <w:rPr>
          <w:rFonts w:ascii="Arial" w:hAnsi="Arial" w:cs="Arial"/>
          <w:bCs/>
          <w:szCs w:val="28"/>
        </w:rPr>
      </w:pPr>
      <w:r w:rsidRPr="002F4594">
        <w:rPr>
          <w:rFonts w:ascii="Arial" w:hAnsi="Arial" w:cs="Arial"/>
          <w:szCs w:val="28"/>
        </w:rPr>
        <w:t>-электронная почта:</w:t>
      </w:r>
      <w:r w:rsidR="00E06D59">
        <w:rPr>
          <w:rFonts w:ascii="Arial" w:hAnsi="Arial" w:cs="Arial"/>
          <w:szCs w:val="28"/>
        </w:rPr>
        <w:t xml:space="preserve"> </w:t>
      </w:r>
      <w:proofErr w:type="spellStart"/>
      <w:r w:rsidR="00E06D59">
        <w:rPr>
          <w:rFonts w:ascii="Arial" w:hAnsi="Arial" w:cs="Arial"/>
          <w:szCs w:val="28"/>
          <w:lang w:val="en-US"/>
        </w:rPr>
        <w:t>nikolskoe</w:t>
      </w:r>
      <w:proofErr w:type="spellEnd"/>
      <w:r w:rsidR="00E06D59" w:rsidRPr="00E06D59">
        <w:rPr>
          <w:rFonts w:ascii="Arial" w:hAnsi="Arial" w:cs="Arial"/>
          <w:szCs w:val="28"/>
        </w:rPr>
        <w:t>.</w:t>
      </w:r>
      <w:r w:rsidR="00FB7B01" w:rsidRPr="002F4594">
        <w:rPr>
          <w:rFonts w:ascii="Arial" w:hAnsi="Arial" w:cs="Arial"/>
          <w:szCs w:val="28"/>
        </w:rPr>
        <w:t>adm@yandex.ru</w:t>
      </w:r>
    </w:p>
    <w:p w:rsidR="00EA2806" w:rsidRPr="002F4594" w:rsidRDefault="00EA2806"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2F4594">
          <w:rPr>
            <w:rFonts w:ascii="Arial" w:hAnsi="Arial" w:cs="Arial"/>
            <w:szCs w:val="28"/>
          </w:rPr>
          <w:t>305016, г</w:t>
        </w:r>
      </w:smartTag>
      <w:r w:rsidRPr="002F4594">
        <w:rPr>
          <w:rFonts w:ascii="Arial" w:hAnsi="Arial" w:cs="Arial"/>
          <w:szCs w:val="28"/>
        </w:rPr>
        <w:t xml:space="preserve">. Курск, ул. Щепкина, 3, ул. Ленина, 69 и Щигровский филиал областного бюджетного учреждения Курской области «Многофункциональный центр по </w:t>
      </w:r>
      <w:r w:rsidRPr="002F4594">
        <w:rPr>
          <w:rFonts w:ascii="Arial" w:hAnsi="Arial" w:cs="Arial"/>
          <w:szCs w:val="28"/>
        </w:rPr>
        <w:lastRenderedPageBreak/>
        <w:t xml:space="preserve">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2F4594">
          <w:rPr>
            <w:rFonts w:ascii="Arial" w:hAnsi="Arial" w:cs="Arial"/>
            <w:szCs w:val="28"/>
          </w:rPr>
          <w:t>306530, г</w:t>
        </w:r>
      </w:smartTag>
      <w:r w:rsidRPr="002F4594">
        <w:rPr>
          <w:rFonts w:ascii="Arial" w:hAnsi="Arial" w:cs="Arial"/>
          <w:szCs w:val="28"/>
        </w:rPr>
        <w:t>. Щигры, ул. Красная, 42а (по рабочим дням в соответствии с графиком работы).</w:t>
      </w:r>
      <w:proofErr w:type="gramEnd"/>
    </w:p>
    <w:p w:rsidR="00EA2806" w:rsidRPr="002F4594" w:rsidRDefault="00EA2806" w:rsidP="00112550">
      <w:pPr>
        <w:spacing w:line="240" w:lineRule="auto"/>
        <w:ind w:right="-1" w:firstLine="709"/>
        <w:contextualSpacing/>
        <w:jc w:val="both"/>
        <w:rPr>
          <w:rFonts w:ascii="Arial" w:hAnsi="Arial" w:cs="Arial"/>
          <w:szCs w:val="28"/>
        </w:rPr>
      </w:pPr>
      <w:r w:rsidRPr="002F4594">
        <w:rPr>
          <w:rFonts w:ascii="Arial" w:hAnsi="Arial" w:cs="Arial"/>
          <w:szCs w:val="28"/>
        </w:rPr>
        <w:t>Адрес официального сайта МФЦ: www.mfc-kursk.ru.</w:t>
      </w:r>
    </w:p>
    <w:p w:rsidR="00EA2806" w:rsidRPr="002F4594" w:rsidRDefault="00EA2806" w:rsidP="00112550">
      <w:pPr>
        <w:spacing w:line="240" w:lineRule="auto"/>
        <w:ind w:right="-1" w:firstLine="709"/>
        <w:contextualSpacing/>
        <w:jc w:val="both"/>
        <w:rPr>
          <w:rFonts w:ascii="Arial" w:hAnsi="Arial" w:cs="Arial"/>
          <w:szCs w:val="28"/>
        </w:rPr>
      </w:pPr>
      <w:r w:rsidRPr="002F4594">
        <w:rPr>
          <w:rFonts w:ascii="Arial" w:hAnsi="Arial" w:cs="Arial"/>
          <w:szCs w:val="28"/>
        </w:rPr>
        <w:t>Электронная почта МФЦ: 4611@mfc-kursk.ru.</w:t>
      </w:r>
    </w:p>
    <w:p w:rsidR="00EA2806" w:rsidRPr="002F4594" w:rsidRDefault="00EA2806" w:rsidP="00112550">
      <w:pPr>
        <w:spacing w:line="240" w:lineRule="auto"/>
        <w:ind w:right="-1" w:firstLine="709"/>
        <w:contextualSpacing/>
        <w:jc w:val="both"/>
        <w:rPr>
          <w:rFonts w:ascii="Arial" w:hAnsi="Arial" w:cs="Arial"/>
          <w:szCs w:val="28"/>
        </w:rPr>
      </w:pP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1.3.2</w:t>
      </w:r>
      <w:r w:rsidRPr="002F4594">
        <w:rPr>
          <w:rFonts w:ascii="Arial" w:hAnsi="Arial" w:cs="Arial"/>
          <w:b/>
          <w:szCs w:val="28"/>
        </w:rPr>
        <w:t>.</w:t>
      </w:r>
      <w:r w:rsidRPr="002F4594">
        <w:rPr>
          <w:rFonts w:ascii="Arial" w:hAnsi="Arial" w:cs="Arial"/>
          <w:szCs w:val="28"/>
        </w:rPr>
        <w:t xml:space="preserve"> Информация о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xml:space="preserve">- на официальном сайте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в сети Интернет </w:t>
      </w:r>
      <w:r w:rsidR="00E06D59" w:rsidRPr="007A5BCB">
        <w:rPr>
          <w:rFonts w:ascii="Arial" w:hAnsi="Arial" w:cs="Arial"/>
          <w:szCs w:val="28"/>
        </w:rPr>
        <w:t>(</w:t>
      </w:r>
      <w:hyperlink r:id="rId15" w:history="1">
        <w:r w:rsidR="00E06D59" w:rsidRPr="00774325">
          <w:rPr>
            <w:rStyle w:val="a6"/>
            <w:rFonts w:ascii="Arial" w:hAnsi="Arial" w:cs="Arial"/>
            <w:szCs w:val="28"/>
          </w:rPr>
          <w:t>http://</w:t>
        </w:r>
        <w:proofErr w:type="spellStart"/>
        <w:r w:rsidR="00E06D59" w:rsidRPr="00774325">
          <w:rPr>
            <w:rStyle w:val="a6"/>
            <w:rFonts w:ascii="Arial" w:hAnsi="Arial" w:cs="Arial"/>
            <w:szCs w:val="28"/>
            <w:lang w:val="en-US"/>
          </w:rPr>
          <w:t>nikolsk</w:t>
        </w:r>
        <w:proofErr w:type="spellEnd"/>
        <w:r w:rsidR="00E06D59" w:rsidRPr="00774325">
          <w:rPr>
            <w:rStyle w:val="a6"/>
            <w:rFonts w:ascii="Arial" w:hAnsi="Arial" w:cs="Arial"/>
            <w:szCs w:val="28"/>
          </w:rPr>
          <w:t>.</w:t>
        </w:r>
        <w:proofErr w:type="spellStart"/>
        <w:r w:rsidR="00E06D59" w:rsidRPr="00774325">
          <w:rPr>
            <w:rStyle w:val="a6"/>
            <w:rFonts w:ascii="Arial" w:hAnsi="Arial" w:cs="Arial"/>
            <w:szCs w:val="28"/>
          </w:rPr>
          <w:t>rkursk.ru</w:t>
        </w:r>
        <w:proofErr w:type="spellEnd"/>
        <w:r w:rsidR="00E06D59" w:rsidRPr="00774325">
          <w:rPr>
            <w:rStyle w:val="a6"/>
            <w:rFonts w:ascii="Arial" w:hAnsi="Arial" w:cs="Arial"/>
            <w:szCs w:val="28"/>
          </w:rPr>
          <w:t>/</w:t>
        </w:r>
      </w:hyperlink>
      <w:r w:rsidR="00E06D59" w:rsidRPr="007A5BCB">
        <w:rPr>
          <w:rFonts w:ascii="Arial" w:hAnsi="Arial" w:cs="Arial"/>
          <w:szCs w:val="28"/>
        </w:rPr>
        <w:t>);</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-на официальном сайте МФЦ: www.mfc-kursk.ru.</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в информационной системе «Портал государственных и муниципальных услуг (функций) Курской области» (далее – Портал);</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на информационных стендах в местах предоставления муниципальной услуги.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b/>
          <w:szCs w:val="28"/>
        </w:rPr>
        <w:t xml:space="preserve">1.3.3. </w:t>
      </w:r>
      <w:r w:rsidRPr="002F4594">
        <w:rPr>
          <w:rFonts w:ascii="Arial" w:hAnsi="Arial" w:cs="Arial"/>
          <w:szCs w:val="28"/>
        </w:rPr>
        <w:t xml:space="preserve">Заявители используют следующие формы консультирования о порядке получения информации по вопросам предоставления муниципальной услуги, </w:t>
      </w:r>
      <w:r w:rsidR="008E54EC" w:rsidRPr="002F4594">
        <w:rPr>
          <w:rFonts w:ascii="Arial" w:hAnsi="Arial" w:cs="Arial"/>
          <w:szCs w:val="28"/>
        </w:rPr>
        <w:t>сведениях о</w:t>
      </w:r>
      <w:r w:rsidRPr="002F4594">
        <w:rPr>
          <w:rFonts w:ascii="Arial" w:hAnsi="Arial" w:cs="Arial"/>
          <w:szCs w:val="28"/>
        </w:rPr>
        <w:t xml:space="preserve"> ходе ее предоставления, в том числе с использованием информационной системы «Портал государственных и муниципальных услуг (функций) Курской области»:</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индивидуальное устное консультирование;</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индивидуальное консультирование по почте (по электронной почте);</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индивидуальное консультирование по телефону;</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публичное письменное консультирование.</w:t>
      </w:r>
    </w:p>
    <w:p w:rsidR="00EA2806" w:rsidRPr="002F4594" w:rsidRDefault="00EA2806" w:rsidP="00112550">
      <w:pPr>
        <w:pStyle w:val="ConsPlusNormal"/>
        <w:ind w:right="-1" w:firstLine="709"/>
        <w:contextualSpacing/>
        <w:jc w:val="both"/>
        <w:outlineLvl w:val="2"/>
        <w:rPr>
          <w:sz w:val="28"/>
          <w:szCs w:val="28"/>
        </w:rPr>
      </w:pPr>
      <w:r w:rsidRPr="002F4594">
        <w:rPr>
          <w:b/>
          <w:sz w:val="28"/>
          <w:szCs w:val="28"/>
        </w:rPr>
        <w:t>Индивидуальное устное консультирование</w:t>
      </w:r>
      <w:r w:rsidRPr="002F4594">
        <w:rPr>
          <w:sz w:val="28"/>
          <w:szCs w:val="28"/>
        </w:rPr>
        <w:t xml:space="preserve"> каждого заявителя специалистами Администрации не может превышать 15 минут.</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Время ожидания заявителя при индивидуальном устном консультировании не может превышать 15 минут.</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EA2806" w:rsidRPr="002F4594" w:rsidRDefault="00EA2806" w:rsidP="00112550">
      <w:pPr>
        <w:pStyle w:val="ConsPlusNormal"/>
        <w:ind w:right="-1" w:firstLine="709"/>
        <w:contextualSpacing/>
        <w:jc w:val="both"/>
        <w:outlineLvl w:val="2"/>
        <w:rPr>
          <w:sz w:val="28"/>
          <w:szCs w:val="28"/>
        </w:rPr>
      </w:pPr>
      <w:r w:rsidRPr="002F4594">
        <w:rPr>
          <w:b/>
          <w:sz w:val="28"/>
          <w:szCs w:val="28"/>
        </w:rPr>
        <w:t>Индивидуальное консультирование по почте</w:t>
      </w:r>
      <w:r w:rsidRPr="002F4594">
        <w:rPr>
          <w:sz w:val="28"/>
          <w:szCs w:val="28"/>
        </w:rPr>
        <w:t xml:space="preserve"> </w:t>
      </w:r>
      <w:r w:rsidRPr="002F4594">
        <w:rPr>
          <w:b/>
          <w:sz w:val="28"/>
          <w:szCs w:val="28"/>
        </w:rPr>
        <w:t>(по электронной почте)</w:t>
      </w:r>
      <w:r w:rsidRPr="002F4594">
        <w:rPr>
          <w:sz w:val="28"/>
          <w:szCs w:val="28"/>
        </w:rPr>
        <w:t xml:space="preserve">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EA2806" w:rsidRPr="002F4594" w:rsidRDefault="00EA2806" w:rsidP="00112550">
      <w:pPr>
        <w:pStyle w:val="ConsPlusNormal"/>
        <w:ind w:right="-1" w:firstLine="709"/>
        <w:contextualSpacing/>
        <w:jc w:val="both"/>
        <w:outlineLvl w:val="2"/>
        <w:rPr>
          <w:sz w:val="28"/>
          <w:szCs w:val="28"/>
        </w:rPr>
      </w:pPr>
      <w:r w:rsidRPr="002F4594">
        <w:rPr>
          <w:b/>
          <w:sz w:val="28"/>
          <w:szCs w:val="28"/>
        </w:rPr>
        <w:t>При индивидуальном консультировании по телефону</w:t>
      </w:r>
      <w:r w:rsidRPr="002F4594">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Время разговора не должно превышать 10 минут.</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lastRenderedPageBreak/>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A2806" w:rsidRPr="002F4594" w:rsidRDefault="00EA2806" w:rsidP="00112550">
      <w:pPr>
        <w:pStyle w:val="ConsPlusNormal"/>
        <w:ind w:right="-1" w:firstLine="709"/>
        <w:contextualSpacing/>
        <w:jc w:val="both"/>
        <w:outlineLvl w:val="2"/>
        <w:rPr>
          <w:sz w:val="28"/>
          <w:szCs w:val="28"/>
        </w:rPr>
      </w:pPr>
      <w:r w:rsidRPr="002F4594">
        <w:rPr>
          <w:b/>
          <w:sz w:val="28"/>
          <w:szCs w:val="28"/>
        </w:rPr>
        <w:t>Публичное письменное консультирование</w:t>
      </w:r>
      <w:r w:rsidRPr="002F4594">
        <w:rPr>
          <w:sz w:val="28"/>
          <w:szCs w:val="28"/>
        </w:rPr>
        <w:t xml:space="preserve">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sidRPr="002F4594">
        <w:rPr>
          <w:bCs/>
          <w:sz w:val="28"/>
          <w:szCs w:val="28"/>
        </w:rPr>
        <w:t xml:space="preserve"> </w:t>
      </w:r>
      <w:r w:rsidR="00E06D59">
        <w:rPr>
          <w:bCs/>
          <w:sz w:val="28"/>
          <w:szCs w:val="28"/>
        </w:rPr>
        <w:t>Никольского</w:t>
      </w:r>
      <w:r w:rsidRPr="002F4594">
        <w:rPr>
          <w:bCs/>
          <w:sz w:val="28"/>
          <w:szCs w:val="28"/>
        </w:rPr>
        <w:t xml:space="preserve"> сельсовета</w:t>
      </w:r>
      <w:r w:rsidRPr="002F4594">
        <w:rPr>
          <w:sz w:val="28"/>
          <w:szCs w:val="28"/>
        </w:rPr>
        <w:t xml:space="preserve"> Щигровского района Курской области в сети Интернет и на Портале.</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b/>
          <w:szCs w:val="28"/>
        </w:rPr>
        <w:t>На информационном стенде в помещении</w:t>
      </w:r>
      <w:r w:rsidRPr="002F4594">
        <w:rPr>
          <w:rFonts w:ascii="Arial" w:hAnsi="Arial" w:cs="Arial"/>
          <w:szCs w:val="28"/>
        </w:rPr>
        <w:t xml:space="preserve">, </w:t>
      </w:r>
      <w:r w:rsidRPr="002F4594">
        <w:rPr>
          <w:rFonts w:ascii="Arial" w:hAnsi="Arial" w:cs="Arial"/>
          <w:b/>
          <w:szCs w:val="28"/>
        </w:rPr>
        <w:t>предназначенном для предоставления муниципальной услуги</w:t>
      </w:r>
      <w:r w:rsidRPr="002F4594">
        <w:rPr>
          <w:rFonts w:ascii="Arial" w:hAnsi="Arial" w:cs="Arial"/>
          <w:szCs w:val="28"/>
        </w:rPr>
        <w:t>, размещается следующая информация:</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xml:space="preserve">-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Pr="002F4594">
        <w:rPr>
          <w:rFonts w:ascii="Arial" w:hAnsi="Arial" w:cs="Arial"/>
          <w:szCs w:val="28"/>
        </w:rPr>
        <w:t>Щигровского района Курской области, в котором заявители могут получить информацию о предоставляемой муниципальной услуге;</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-перечень нормативных правовых актов, регулирующих деятельность по предоставлению муниципальной услуги;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текст административного регламента предоставляемой муниципальной услуги с приложениями;</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-перечень документов, необходимых для получения муниципальной услуги, и требования, предъявляемые к этим документам;</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-формы документов для заполнения, образцы заполнения документов;</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-перечень оснований для отказа в предоставлении муниципальной услуги;</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-сроки предоставления муниципальной услуги;</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-размеры государственных пошлин и иных платежей, связанных с получением муниципальной услуги, порядок их уплаты;</w:t>
      </w:r>
    </w:p>
    <w:p w:rsidR="00CE693F" w:rsidRPr="002F4594" w:rsidRDefault="00CE693F" w:rsidP="00112550">
      <w:pPr>
        <w:spacing w:line="240" w:lineRule="auto"/>
        <w:ind w:right="-1" w:firstLine="709"/>
        <w:contextualSpacing/>
        <w:jc w:val="both"/>
        <w:rPr>
          <w:rFonts w:ascii="Arial" w:hAnsi="Arial" w:cs="Arial"/>
          <w:szCs w:val="28"/>
        </w:rPr>
      </w:pPr>
      <w:r w:rsidRPr="002F4594">
        <w:rPr>
          <w:rFonts w:ascii="Arial" w:hAnsi="Arial" w:cs="Arial"/>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CE693F" w:rsidRPr="00E06D59" w:rsidRDefault="00CE693F"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-перечень многофункциональных центров и центров удаленного доступа, в которых организовано предоставление муниципальной</w:t>
      </w:r>
      <w:r w:rsidR="00E06D59" w:rsidRPr="00E06D59">
        <w:rPr>
          <w:rFonts w:ascii="Arial" w:hAnsi="Arial" w:cs="Arial"/>
          <w:szCs w:val="28"/>
        </w:rPr>
        <w:t xml:space="preserve"> </w:t>
      </w:r>
      <w:r w:rsidR="00E06D59">
        <w:rPr>
          <w:rFonts w:ascii="Arial" w:hAnsi="Arial" w:cs="Arial"/>
          <w:szCs w:val="28"/>
        </w:rPr>
        <w:t>услуги.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b/>
          <w:szCs w:val="28"/>
        </w:rPr>
        <w:t>На официальном сайте Администрации</w:t>
      </w:r>
      <w:r w:rsidRPr="002F4594">
        <w:rPr>
          <w:rFonts w:ascii="Arial" w:hAnsi="Arial" w:cs="Arial"/>
          <w:bCs/>
          <w:szCs w:val="28"/>
        </w:rPr>
        <w:t xml:space="preserve"> </w:t>
      </w:r>
      <w:r w:rsidR="00E06D59">
        <w:rPr>
          <w:rFonts w:ascii="Arial" w:hAnsi="Arial" w:cs="Arial"/>
          <w:bCs/>
          <w:szCs w:val="28"/>
        </w:rPr>
        <w:t>Никольского</w:t>
      </w:r>
      <w:r w:rsidRPr="002F4594">
        <w:rPr>
          <w:rFonts w:ascii="Arial" w:hAnsi="Arial" w:cs="Arial"/>
          <w:bCs/>
          <w:szCs w:val="28"/>
        </w:rPr>
        <w:t xml:space="preserve"> сельсовета</w:t>
      </w:r>
      <w:r w:rsidRPr="002F4594">
        <w:rPr>
          <w:rFonts w:ascii="Arial" w:hAnsi="Arial" w:cs="Arial"/>
          <w:b/>
          <w:szCs w:val="28"/>
        </w:rPr>
        <w:t xml:space="preserve"> Щигровского района Курской области в сети Интернет</w:t>
      </w:r>
      <w:r w:rsidRPr="002F4594">
        <w:rPr>
          <w:rFonts w:ascii="Arial" w:hAnsi="Arial" w:cs="Arial"/>
          <w:szCs w:val="28"/>
        </w:rPr>
        <w:t xml:space="preserve"> размещается:</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наименование и почтовый адрес Администрации</w:t>
      </w:r>
      <w:r w:rsidRPr="002F4594">
        <w:rPr>
          <w:rFonts w:ascii="Arial" w:hAnsi="Arial" w:cs="Arial"/>
          <w:bCs/>
          <w:szCs w:val="28"/>
        </w:rPr>
        <w:t xml:space="preserve"> </w:t>
      </w:r>
      <w:r w:rsidR="00E06D59">
        <w:rPr>
          <w:rFonts w:ascii="Arial" w:hAnsi="Arial" w:cs="Arial"/>
          <w:bCs/>
          <w:szCs w:val="28"/>
        </w:rPr>
        <w:t>Никольского</w:t>
      </w:r>
      <w:r w:rsidRPr="002F4594">
        <w:rPr>
          <w:rFonts w:ascii="Arial" w:hAnsi="Arial" w:cs="Arial"/>
          <w:bCs/>
          <w:szCs w:val="28"/>
        </w:rPr>
        <w:t xml:space="preserve"> сельсовета</w:t>
      </w:r>
      <w:r w:rsidRPr="002F4594">
        <w:rPr>
          <w:rFonts w:ascii="Arial" w:hAnsi="Arial" w:cs="Arial"/>
          <w:szCs w:val="28"/>
        </w:rPr>
        <w:t xml:space="preserve"> Щигровского района Курской области;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справочные телефоны, по которым можно получить консультацию о порядке предоставления муниципальной услуги;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lastRenderedPageBreak/>
        <w:t xml:space="preserve">- адрес электронной почты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Pr="002F4594">
        <w:rPr>
          <w:rFonts w:ascii="Arial" w:hAnsi="Arial" w:cs="Arial"/>
          <w:szCs w:val="28"/>
        </w:rPr>
        <w:t>Щигровского района Курской области;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szCs w:val="28"/>
        </w:rPr>
        <w:t>- текст административного регламента с приложениями.</w:t>
      </w:r>
    </w:p>
    <w:p w:rsidR="00EA2806" w:rsidRPr="002F4594" w:rsidRDefault="00EA2806" w:rsidP="00112550">
      <w:pPr>
        <w:autoSpaceDE w:val="0"/>
        <w:spacing w:line="240" w:lineRule="auto"/>
        <w:ind w:right="-1" w:firstLine="709"/>
        <w:contextualSpacing/>
        <w:jc w:val="both"/>
        <w:rPr>
          <w:rFonts w:ascii="Arial" w:hAnsi="Arial" w:cs="Arial"/>
          <w:szCs w:val="28"/>
        </w:rPr>
      </w:pPr>
      <w:r w:rsidRPr="002F4594">
        <w:rPr>
          <w:rFonts w:ascii="Arial" w:hAnsi="Arial" w:cs="Arial"/>
          <w:b/>
          <w:szCs w:val="28"/>
        </w:rPr>
        <w:t>На Портале</w:t>
      </w:r>
      <w:r w:rsidRPr="002F4594">
        <w:rPr>
          <w:rFonts w:ascii="Arial" w:hAnsi="Arial" w:cs="Arial"/>
          <w:szCs w:val="28"/>
        </w:rPr>
        <w:t xml:space="preserve"> </w:t>
      </w:r>
      <w:r w:rsidRPr="002F4594">
        <w:rPr>
          <w:rFonts w:ascii="Arial" w:hAnsi="Arial" w:cs="Arial"/>
          <w:b/>
          <w:szCs w:val="28"/>
        </w:rPr>
        <w:t>размещается информация</w:t>
      </w:r>
      <w:r w:rsidRPr="002F4594">
        <w:rPr>
          <w:rFonts w:ascii="Arial" w:hAnsi="Arial" w:cs="Arial"/>
          <w:szCs w:val="28"/>
        </w:rPr>
        <w:t>:</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xml:space="preserve">- полное наименование, почтовый адрес и график работы Администрации </w:t>
      </w:r>
      <w:r w:rsidR="00E06D59">
        <w:rPr>
          <w:bCs/>
          <w:sz w:val="28"/>
          <w:szCs w:val="28"/>
        </w:rPr>
        <w:t>Никольского</w:t>
      </w:r>
      <w:r w:rsidRPr="002F4594">
        <w:rPr>
          <w:bCs/>
          <w:sz w:val="28"/>
          <w:szCs w:val="28"/>
        </w:rPr>
        <w:t xml:space="preserve"> сельсовета </w:t>
      </w:r>
      <w:r w:rsidRPr="002F4594">
        <w:rPr>
          <w:sz w:val="28"/>
          <w:szCs w:val="28"/>
        </w:rPr>
        <w:t>Щигровского района Курской области;</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справочный телефон, по которому можно получить консультацию о порядке предоставления муниципальной услуги;</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адрес электронной почты;</w:t>
      </w:r>
    </w:p>
    <w:p w:rsidR="00EA2806" w:rsidRPr="002F4594" w:rsidRDefault="00EA2806" w:rsidP="00112550">
      <w:pPr>
        <w:pStyle w:val="ConsPlusNormal"/>
        <w:ind w:right="-1" w:firstLine="709"/>
        <w:contextualSpacing/>
        <w:jc w:val="both"/>
        <w:outlineLvl w:val="2"/>
        <w:rPr>
          <w:sz w:val="28"/>
          <w:szCs w:val="28"/>
        </w:rPr>
      </w:pPr>
      <w:r w:rsidRPr="002F4594">
        <w:rPr>
          <w:sz w:val="28"/>
          <w:szCs w:val="28"/>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ІІ. С</w:t>
      </w:r>
      <w:r w:rsidR="002B0E81" w:rsidRPr="002F4594">
        <w:rPr>
          <w:rFonts w:ascii="Arial" w:hAnsi="Arial" w:cs="Arial"/>
          <w:b/>
          <w:szCs w:val="28"/>
        </w:rPr>
        <w:t>тандарт</w:t>
      </w:r>
      <w:r w:rsidRPr="002F4594">
        <w:rPr>
          <w:rFonts w:ascii="Arial" w:hAnsi="Arial" w:cs="Arial"/>
          <w:b/>
          <w:szCs w:val="28"/>
        </w:rPr>
        <w:t xml:space="preserve"> </w:t>
      </w:r>
      <w:r w:rsidR="002B0E81" w:rsidRPr="002F4594">
        <w:rPr>
          <w:rFonts w:ascii="Arial" w:hAnsi="Arial" w:cs="Arial"/>
          <w:b/>
          <w:szCs w:val="28"/>
        </w:rPr>
        <w:t>предоставления</w:t>
      </w:r>
      <w:r w:rsidRPr="002F4594">
        <w:rPr>
          <w:rFonts w:ascii="Arial" w:hAnsi="Arial" w:cs="Arial"/>
          <w:b/>
          <w:szCs w:val="28"/>
        </w:rPr>
        <w:t xml:space="preserve"> </w:t>
      </w:r>
      <w:r w:rsidR="002B0E81" w:rsidRPr="002F4594">
        <w:rPr>
          <w:rFonts w:ascii="Arial" w:hAnsi="Arial" w:cs="Arial"/>
          <w:b/>
          <w:szCs w:val="28"/>
        </w:rPr>
        <w:t>муниципальной</w:t>
      </w:r>
      <w:r w:rsidRPr="002F4594">
        <w:rPr>
          <w:rFonts w:ascii="Arial" w:hAnsi="Arial" w:cs="Arial"/>
          <w:b/>
          <w:szCs w:val="28"/>
        </w:rPr>
        <w:t xml:space="preserve"> </w:t>
      </w:r>
      <w:r w:rsidR="002B0E81" w:rsidRPr="002F4594">
        <w:rPr>
          <w:rFonts w:ascii="Arial" w:hAnsi="Arial" w:cs="Arial"/>
          <w:b/>
          <w:szCs w:val="28"/>
        </w:rPr>
        <w:t>услуги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2.1. Наименование муниципальной услуги</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1606FD"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1606FD" w:rsidRPr="002F4594" w:rsidRDefault="001606FD"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2.2. Наименование органа местного самоуправления, предоставляющего муниципальную услугу</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Муниципальная услуга предоставляется Администрацией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proofErr w:type="gramEnd"/>
    </w:p>
    <w:p w:rsidR="00FE4643" w:rsidRPr="002F4594" w:rsidRDefault="00FE4643" w:rsidP="00112550">
      <w:pPr>
        <w:widowControl w:val="0"/>
        <w:tabs>
          <w:tab w:val="left" w:pos="620"/>
          <w:tab w:val="left" w:pos="709"/>
          <w:tab w:val="left" w:pos="1134"/>
        </w:tabs>
        <w:spacing w:line="240" w:lineRule="auto"/>
        <w:ind w:right="-1" w:firstLine="709"/>
        <w:contextualSpacing/>
        <w:jc w:val="both"/>
        <w:rPr>
          <w:rFonts w:ascii="Arial" w:hAnsi="Arial" w:cs="Arial"/>
          <w:b/>
          <w:szCs w:val="28"/>
        </w:rPr>
      </w:pPr>
    </w:p>
    <w:p w:rsidR="00FE4643" w:rsidRPr="002F4594" w:rsidRDefault="00FE4643" w:rsidP="00112550">
      <w:pPr>
        <w:widowControl w:val="0"/>
        <w:tabs>
          <w:tab w:val="left" w:pos="620"/>
          <w:tab w:val="left" w:pos="709"/>
          <w:tab w:val="left" w:pos="1134"/>
        </w:tabs>
        <w:spacing w:line="240" w:lineRule="auto"/>
        <w:ind w:right="-1" w:firstLine="709"/>
        <w:contextualSpacing/>
        <w:jc w:val="both"/>
        <w:rPr>
          <w:rFonts w:ascii="Arial" w:hAnsi="Arial" w:cs="Arial"/>
          <w:b/>
          <w:szCs w:val="28"/>
        </w:rPr>
      </w:pPr>
      <w:r w:rsidRPr="002F4594">
        <w:rPr>
          <w:rFonts w:ascii="Arial" w:hAnsi="Arial" w:cs="Arial"/>
          <w:b/>
          <w:szCs w:val="28"/>
        </w:rPr>
        <w:t>2.3. Описание результата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Результат предоставления муниципальной услуги по исполнению запросов (заявлений) граждан (организаций):</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назначение и выплата пенсии за выслугу лет</w:t>
      </w:r>
      <w:r w:rsidR="001606FD" w:rsidRPr="002F4594">
        <w:rPr>
          <w:rFonts w:ascii="Arial" w:hAnsi="Arial" w:cs="Arial"/>
          <w:szCs w:val="28"/>
        </w:rPr>
        <w:t xml:space="preserve"> (</w:t>
      </w:r>
      <w:r w:rsidR="001606FD" w:rsidRPr="002F4594">
        <w:rPr>
          <w:rFonts w:ascii="Arial" w:hAnsi="Arial" w:cs="Arial"/>
          <w:szCs w:val="28"/>
          <w:lang w:eastAsia="ru-RU"/>
        </w:rPr>
        <w:t>ежемесячной доплаты к пенсии выборным должностным лицам</w:t>
      </w:r>
      <w:r w:rsidR="001606FD" w:rsidRPr="002F4594">
        <w:rPr>
          <w:rFonts w:ascii="Arial" w:hAnsi="Arial" w:cs="Arial"/>
          <w:szCs w:val="28"/>
        </w:rPr>
        <w:t>)</w:t>
      </w:r>
      <w:r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w:t>
      </w:r>
      <w:r w:rsidRPr="002F4594">
        <w:rPr>
          <w:rFonts w:ascii="Arial" w:hAnsi="Arial" w:cs="Arial"/>
          <w:spacing w:val="-6"/>
          <w:szCs w:val="28"/>
        </w:rPr>
        <w:t xml:space="preserve"> официальный мотивированный отказ в назначении пенсии за выслугу лет</w:t>
      </w:r>
      <w:r w:rsidR="001606FD" w:rsidRPr="002F4594">
        <w:rPr>
          <w:rFonts w:ascii="Arial" w:hAnsi="Arial" w:cs="Arial"/>
          <w:spacing w:val="-6"/>
          <w:szCs w:val="28"/>
        </w:rPr>
        <w:t xml:space="preserve"> (</w:t>
      </w:r>
      <w:r w:rsidR="001606FD" w:rsidRPr="002F4594">
        <w:rPr>
          <w:rFonts w:ascii="Arial" w:hAnsi="Arial" w:cs="Arial"/>
          <w:szCs w:val="28"/>
        </w:rPr>
        <w:t>ежемесячной доплаты к пенсии выборным должностным лицам</w:t>
      </w:r>
      <w:r w:rsidR="001606FD" w:rsidRPr="002F4594">
        <w:rPr>
          <w:rFonts w:ascii="Arial" w:hAnsi="Arial" w:cs="Arial"/>
          <w:spacing w:val="-6"/>
          <w:szCs w:val="28"/>
        </w:rPr>
        <w:t>)</w:t>
      </w:r>
      <w:r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lastRenderedPageBreak/>
        <w:t>2.4. Срок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autoSpaceDE w:val="0"/>
        <w:autoSpaceDN w:val="0"/>
        <w:adjustRightInd w:val="0"/>
        <w:spacing w:line="240" w:lineRule="auto"/>
        <w:ind w:right="-1" w:firstLine="709"/>
        <w:contextualSpacing/>
        <w:jc w:val="both"/>
        <w:rPr>
          <w:rFonts w:ascii="Arial" w:hAnsi="Arial" w:cs="Arial"/>
          <w:szCs w:val="28"/>
        </w:rPr>
      </w:pPr>
      <w:r w:rsidRPr="002F4594">
        <w:rPr>
          <w:rFonts w:ascii="Arial" w:hAnsi="Arial" w:cs="Arial"/>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p>
    <w:p w:rsidR="00FE4643" w:rsidRPr="002F4594" w:rsidRDefault="00FE4643" w:rsidP="00112550">
      <w:pPr>
        <w:autoSpaceDE w:val="0"/>
        <w:autoSpaceDN w:val="0"/>
        <w:adjustRightInd w:val="0"/>
        <w:spacing w:line="240" w:lineRule="auto"/>
        <w:ind w:right="-1" w:firstLine="709"/>
        <w:contextualSpacing/>
        <w:jc w:val="both"/>
        <w:rPr>
          <w:rFonts w:ascii="Arial" w:hAnsi="Arial" w:cs="Arial"/>
          <w:szCs w:val="28"/>
        </w:rPr>
      </w:pPr>
      <w:r w:rsidRPr="002F4594">
        <w:rPr>
          <w:rFonts w:ascii="Arial" w:hAnsi="Arial" w:cs="Arial"/>
          <w:szCs w:val="28"/>
        </w:rPr>
        <w:t>Срок приостановления предоставления муниципальной услуги 30 календарных дней.</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2.5. Перечень нормативных правовых актов, регулирующих отношения, возникающие в связи с предоставлением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Предоставление муниципальной услуги осуществляется в соответствии со следующими нормативными правовыми актами: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Конституцией Российской Федерации (опубликованной в Российской газете № 237 от 25.12.1993);</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Федеральный закон от 2 марта 2007 г. № 25-ФЗ «О муниципальной службе в Российской Федерации;</w:t>
      </w:r>
    </w:p>
    <w:p w:rsidR="00FE4643" w:rsidRPr="002F4594" w:rsidRDefault="00FE4643" w:rsidP="00112550">
      <w:pPr>
        <w:pStyle w:val="af"/>
        <w:ind w:right="-1" w:firstLine="709"/>
        <w:contextualSpacing/>
        <w:jc w:val="both"/>
        <w:rPr>
          <w:rFonts w:ascii="Arial" w:hAnsi="Arial" w:cs="Arial"/>
          <w:szCs w:val="28"/>
        </w:rPr>
      </w:pPr>
      <w:proofErr w:type="gramStart"/>
      <w:r w:rsidRPr="002F4594">
        <w:rPr>
          <w:rFonts w:ascii="Arial" w:hAnsi="Arial" w:cs="Arial"/>
          <w:szCs w:val="28"/>
        </w:rPr>
        <w:t>-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w:t>
      </w:r>
      <w:r w:rsidRPr="002F4594">
        <w:rPr>
          <w:rFonts w:ascii="Arial" w:hAnsi="Arial" w:cs="Arial"/>
          <w:szCs w:val="28"/>
        </w:rPr>
        <w:softHyphen/>
        <w:t>нительного оплачиваемого отпуска за выслугу лет и размера поощре</w:t>
      </w:r>
      <w:r w:rsidRPr="002F4594">
        <w:rPr>
          <w:rFonts w:ascii="Arial" w:hAnsi="Arial" w:cs="Arial"/>
          <w:szCs w:val="28"/>
        </w:rPr>
        <w:softHyphen/>
        <w:t>ний за безупречную и эффективную государственную гражданскую службу Российской Федерации;</w:t>
      </w:r>
      <w:proofErr w:type="gramEnd"/>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Закон Курской области от 18.06.2003 года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Закон Курской области от 13.06.2007 года № 60-ЗКО «О муниципальной службе в Курской области»;</w:t>
      </w:r>
    </w:p>
    <w:p w:rsidR="00FE4643" w:rsidRPr="002F4594" w:rsidRDefault="00FE4643" w:rsidP="00112550">
      <w:pPr>
        <w:spacing w:line="240" w:lineRule="auto"/>
        <w:ind w:right="-1" w:firstLine="709"/>
        <w:contextualSpacing/>
        <w:jc w:val="both"/>
        <w:rPr>
          <w:rFonts w:ascii="Arial" w:hAnsi="Arial" w:cs="Arial"/>
          <w:bCs/>
          <w:szCs w:val="28"/>
        </w:rPr>
      </w:pPr>
      <w:r w:rsidRPr="002F4594">
        <w:rPr>
          <w:rFonts w:ascii="Arial" w:hAnsi="Arial" w:cs="Arial"/>
          <w:szCs w:val="28"/>
        </w:rPr>
        <w:t xml:space="preserve">- Закон Курской области от 25.11.2013 N 110-ЗКО </w:t>
      </w:r>
      <w:r w:rsidRPr="002F4594">
        <w:rPr>
          <w:rFonts w:ascii="Arial" w:hAnsi="Arial" w:cs="Arial"/>
          <w:b/>
          <w:bCs/>
          <w:szCs w:val="28"/>
        </w:rPr>
        <w:t>«</w:t>
      </w:r>
      <w:r w:rsidRPr="002F4594">
        <w:rPr>
          <w:rFonts w:ascii="Arial" w:hAnsi="Arial" w:cs="Arial"/>
          <w:bCs/>
          <w:szCs w:val="28"/>
        </w:rPr>
        <w:t>О внесении изменений и дополнений в Закон Курской области «Об административных правонарушениях в Курской области» от 4.01.2003 г №1 ЗКО</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t xml:space="preserve">2.6. Исчерпывающий перечень документов, необходимых в </w:t>
      </w:r>
      <w:r w:rsidRPr="002F4594">
        <w:rPr>
          <w:rFonts w:ascii="Arial" w:hAnsi="Arial" w:cs="Arial"/>
          <w:b/>
          <w:szCs w:val="28"/>
        </w:rPr>
        <w:lastRenderedPageBreak/>
        <w:t>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4643" w:rsidRPr="002F4594" w:rsidRDefault="00FE4643" w:rsidP="00112550">
      <w:pPr>
        <w:spacing w:line="240" w:lineRule="auto"/>
        <w:ind w:right="-1" w:firstLine="709"/>
        <w:contextualSpacing/>
        <w:jc w:val="both"/>
        <w:rPr>
          <w:rFonts w:ascii="Arial" w:hAnsi="Arial" w:cs="Arial"/>
          <w:bCs/>
          <w:szCs w:val="28"/>
        </w:rPr>
      </w:pP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Основанием для предоставления муниципальной услуги является личное письменное заявление, по форме согласно приложению № 3</w:t>
      </w:r>
      <w:r w:rsidR="00024668" w:rsidRPr="002F4594">
        <w:rPr>
          <w:rFonts w:ascii="Arial" w:hAnsi="Arial" w:cs="Arial"/>
          <w:szCs w:val="28"/>
        </w:rPr>
        <w:t xml:space="preserve"> и №4</w:t>
      </w:r>
      <w:r w:rsidRPr="002F4594">
        <w:rPr>
          <w:rFonts w:ascii="Arial" w:hAnsi="Arial" w:cs="Arial"/>
          <w:szCs w:val="28"/>
        </w:rPr>
        <w:t xml:space="preserve"> к настоящему административному регламенту о назначении пенсии за выслугу лет </w:t>
      </w:r>
      <w:r w:rsidR="001606FD" w:rsidRPr="002F4594">
        <w:rPr>
          <w:rFonts w:ascii="Arial" w:hAnsi="Arial" w:cs="Arial"/>
          <w:szCs w:val="28"/>
        </w:rPr>
        <w:t xml:space="preserve">лицам, замещающим должности муниципальной службы, и ежемесячной доплаты к пенсии выборным должностным лицам </w:t>
      </w:r>
      <w:r w:rsidRPr="002F4594">
        <w:rPr>
          <w:rFonts w:ascii="Arial" w:hAnsi="Arial" w:cs="Arial"/>
          <w:szCs w:val="28"/>
        </w:rPr>
        <w:t xml:space="preserve">на имя Главы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с необходимыми документами в </w:t>
      </w:r>
      <w:r w:rsidRPr="002F4594">
        <w:rPr>
          <w:rFonts w:ascii="Arial" w:hAnsi="Arial" w:cs="Arial"/>
          <w:bCs/>
          <w:szCs w:val="28"/>
        </w:rPr>
        <w:t xml:space="preserve">Администрацию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proofErr w:type="gramEnd"/>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К заявлению прилагаются следующие документы:</w:t>
      </w:r>
    </w:p>
    <w:p w:rsidR="001606FD" w:rsidRPr="002F4594" w:rsidRDefault="001606FD" w:rsidP="00112550">
      <w:pPr>
        <w:spacing w:line="240" w:lineRule="auto"/>
        <w:ind w:right="-1" w:firstLine="709"/>
        <w:contextualSpacing/>
        <w:jc w:val="both"/>
        <w:rPr>
          <w:rFonts w:ascii="Arial" w:hAnsi="Arial" w:cs="Arial"/>
          <w:i/>
          <w:szCs w:val="28"/>
        </w:rPr>
      </w:pPr>
      <w:r w:rsidRPr="002F4594">
        <w:rPr>
          <w:rFonts w:ascii="Arial" w:hAnsi="Arial" w:cs="Arial"/>
          <w:i/>
          <w:szCs w:val="28"/>
        </w:rPr>
        <w:t>- лицам, замещающим должности муниципальной службы:</w:t>
      </w:r>
    </w:p>
    <w:p w:rsidR="00FE4643" w:rsidRPr="002F4594" w:rsidRDefault="00FC7984" w:rsidP="00112550">
      <w:pPr>
        <w:pStyle w:val="af"/>
        <w:ind w:right="-1" w:firstLine="1418"/>
        <w:contextualSpacing/>
        <w:jc w:val="both"/>
        <w:rPr>
          <w:rFonts w:ascii="Arial" w:hAnsi="Arial" w:cs="Arial"/>
          <w:szCs w:val="28"/>
        </w:rPr>
      </w:pPr>
      <w:r w:rsidRPr="002F4594">
        <w:rPr>
          <w:rFonts w:ascii="Arial" w:hAnsi="Arial" w:cs="Arial"/>
          <w:szCs w:val="28"/>
        </w:rPr>
        <w:t>-</w:t>
      </w:r>
      <w:r w:rsidR="00FE4643" w:rsidRPr="002F4594">
        <w:rPr>
          <w:rFonts w:ascii="Arial" w:hAnsi="Arial" w:cs="Arial"/>
          <w:szCs w:val="28"/>
        </w:rPr>
        <w:t xml:space="preserve"> копия трудовой книжки;</w:t>
      </w:r>
    </w:p>
    <w:p w:rsidR="00FE4643" w:rsidRPr="002F4594" w:rsidRDefault="00FC7984" w:rsidP="00112550">
      <w:pPr>
        <w:pStyle w:val="af"/>
        <w:ind w:right="-1" w:firstLine="1418"/>
        <w:contextualSpacing/>
        <w:jc w:val="both"/>
        <w:rPr>
          <w:rFonts w:ascii="Arial" w:hAnsi="Arial" w:cs="Arial"/>
          <w:szCs w:val="28"/>
        </w:rPr>
      </w:pPr>
      <w:r w:rsidRPr="002F4594">
        <w:rPr>
          <w:rFonts w:ascii="Arial" w:hAnsi="Arial" w:cs="Arial"/>
          <w:szCs w:val="28"/>
        </w:rPr>
        <w:t>-</w:t>
      </w:r>
      <w:r w:rsidR="00FE4643" w:rsidRPr="002F4594">
        <w:rPr>
          <w:rFonts w:ascii="Arial" w:hAnsi="Arial" w:cs="Arial"/>
          <w:szCs w:val="28"/>
        </w:rPr>
        <w:t xml:space="preserve"> копия документа удостоверяющего личность (паспорт);</w:t>
      </w:r>
    </w:p>
    <w:p w:rsidR="00FE4643" w:rsidRPr="002F4594" w:rsidRDefault="00FC7984" w:rsidP="00112550">
      <w:pPr>
        <w:pStyle w:val="af"/>
        <w:ind w:right="-1" w:firstLine="1418"/>
        <w:contextualSpacing/>
        <w:jc w:val="both"/>
        <w:rPr>
          <w:rFonts w:ascii="Arial" w:hAnsi="Arial" w:cs="Arial"/>
          <w:spacing w:val="-1"/>
          <w:szCs w:val="28"/>
        </w:rPr>
      </w:pPr>
      <w:r w:rsidRPr="002F4594">
        <w:rPr>
          <w:rFonts w:ascii="Arial" w:hAnsi="Arial" w:cs="Arial"/>
          <w:spacing w:val="2"/>
          <w:szCs w:val="28"/>
        </w:rPr>
        <w:t>-</w:t>
      </w:r>
      <w:r w:rsidR="00FE4643" w:rsidRPr="002F4594">
        <w:rPr>
          <w:rFonts w:ascii="Arial" w:hAnsi="Arial" w:cs="Arial"/>
          <w:spacing w:val="2"/>
          <w:szCs w:val="28"/>
        </w:rPr>
        <w:t xml:space="preserve"> </w:t>
      </w:r>
      <w:r w:rsidR="00FE4643" w:rsidRPr="002F4594">
        <w:rPr>
          <w:rFonts w:ascii="Arial" w:hAnsi="Arial" w:cs="Arial"/>
          <w:spacing w:val="-1"/>
          <w:szCs w:val="28"/>
        </w:rPr>
        <w:t>копия военного билета;</w:t>
      </w:r>
    </w:p>
    <w:p w:rsidR="00FE4643" w:rsidRPr="002F4594" w:rsidRDefault="00FC7984" w:rsidP="00112550">
      <w:pPr>
        <w:pStyle w:val="af"/>
        <w:ind w:right="-1" w:firstLine="1418"/>
        <w:contextualSpacing/>
        <w:jc w:val="both"/>
        <w:rPr>
          <w:rFonts w:ascii="Arial" w:hAnsi="Arial" w:cs="Arial"/>
          <w:spacing w:val="-1"/>
          <w:szCs w:val="28"/>
        </w:rPr>
      </w:pPr>
      <w:r w:rsidRPr="002F4594">
        <w:rPr>
          <w:rFonts w:ascii="Arial" w:hAnsi="Arial" w:cs="Arial"/>
          <w:spacing w:val="-1"/>
          <w:szCs w:val="28"/>
        </w:rPr>
        <w:t>-</w:t>
      </w:r>
      <w:r w:rsidR="00FE4643" w:rsidRPr="002F4594">
        <w:rPr>
          <w:rFonts w:ascii="Arial" w:hAnsi="Arial" w:cs="Arial"/>
          <w:spacing w:val="-1"/>
          <w:szCs w:val="28"/>
        </w:rPr>
        <w:t>копия страхового свидетельства;</w:t>
      </w:r>
    </w:p>
    <w:p w:rsidR="00FE4643" w:rsidRPr="002F4594" w:rsidRDefault="00FC7984" w:rsidP="00112550">
      <w:pPr>
        <w:pStyle w:val="af"/>
        <w:ind w:right="-1" w:firstLine="1418"/>
        <w:contextualSpacing/>
        <w:jc w:val="both"/>
        <w:rPr>
          <w:rFonts w:ascii="Arial" w:hAnsi="Arial" w:cs="Arial"/>
          <w:szCs w:val="28"/>
        </w:rPr>
      </w:pPr>
      <w:r w:rsidRPr="002F4594">
        <w:rPr>
          <w:rFonts w:ascii="Arial" w:hAnsi="Arial" w:cs="Arial"/>
          <w:szCs w:val="28"/>
        </w:rPr>
        <w:t>-</w:t>
      </w:r>
      <w:r w:rsidR="00FE4643" w:rsidRPr="002F4594">
        <w:rPr>
          <w:rFonts w:ascii="Arial" w:hAnsi="Arial" w:cs="Arial"/>
          <w:szCs w:val="28"/>
        </w:rPr>
        <w:t xml:space="preserve">другие документы, подтверждающие периоды, включаемые в стаж  муниципальной службы для назначения пенсии за выслугу лет, в том числе копия распоряжения Главы </w:t>
      </w:r>
      <w:r w:rsidR="00E06D59">
        <w:rPr>
          <w:rFonts w:ascii="Arial" w:hAnsi="Arial" w:cs="Arial"/>
          <w:bCs/>
          <w:szCs w:val="28"/>
        </w:rPr>
        <w:t>Никольского</w:t>
      </w:r>
      <w:r w:rsidR="00FE4643"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00FE4643" w:rsidRPr="002F4594">
        <w:rPr>
          <w:rFonts w:ascii="Arial" w:hAnsi="Arial" w:cs="Arial"/>
          <w:szCs w:val="28"/>
        </w:rPr>
        <w:t xml:space="preserve"> Курской области о зачете в стаж муниципальной службы иных периодов работы (службы).</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соответствии с законодательством Российской Федерации и законом Курской области «О муниципальной службе в Курской области».</w:t>
      </w:r>
    </w:p>
    <w:p w:rsidR="00FE4643" w:rsidRPr="002F4594" w:rsidRDefault="00FE4643" w:rsidP="00112550">
      <w:pPr>
        <w:pStyle w:val="af"/>
        <w:ind w:right="-1" w:firstLine="709"/>
        <w:contextualSpacing/>
        <w:jc w:val="both"/>
        <w:rPr>
          <w:rFonts w:ascii="Arial" w:hAnsi="Arial" w:cs="Arial"/>
          <w:szCs w:val="28"/>
        </w:rPr>
      </w:pPr>
      <w:proofErr w:type="gramStart"/>
      <w:r w:rsidRPr="002F4594">
        <w:rPr>
          <w:rFonts w:ascii="Arial" w:hAnsi="Arial" w:cs="Arial"/>
          <w:szCs w:val="28"/>
        </w:rPr>
        <w:t xml:space="preserve">В стаж муниципальной службы засчитываются иные периоды трудовой деятельности, в совокупности не превышающие пять лет в соответствии с действующим законодательством Курской области, опыт и знания работы в которых были необходимы муниципальному служащему для выполнения обязанностей по замещаемой муниципальной должности муниципальной службы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на основании распоряжения Главы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который оформляется</w:t>
      </w:r>
      <w:proofErr w:type="gramEnd"/>
      <w:r w:rsidRPr="002F4594">
        <w:rPr>
          <w:rFonts w:ascii="Arial" w:hAnsi="Arial" w:cs="Arial"/>
          <w:szCs w:val="28"/>
        </w:rPr>
        <w:t xml:space="preserve"> одновременно с увольнением муниципального служащего на основании его  письменного заявления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xml:space="preserve">Пенсия за выслугу лет назначается Администрацией с 1-го числа месяца, в котором муниципальный служащий обратился за ней, но не ранее </w:t>
      </w:r>
      <w:r w:rsidRPr="002F4594">
        <w:rPr>
          <w:rFonts w:ascii="Arial" w:hAnsi="Arial" w:cs="Arial"/>
          <w:szCs w:val="28"/>
        </w:rPr>
        <w:lastRenderedPageBreak/>
        <w:t>дня, следующего за днем освобождения от должности муниципальной службы и назначения трудовой пенсии по старости (инвалидности).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Пенсия за выслугу лет не выплачивается в период нахождения на муниципальной службе, дающей право на эту пенсию.</w:t>
      </w:r>
    </w:p>
    <w:p w:rsidR="00FE4643" w:rsidRPr="002F4594" w:rsidRDefault="00FE4643" w:rsidP="00112550">
      <w:pPr>
        <w:pStyle w:val="af"/>
        <w:ind w:right="-1" w:firstLine="709"/>
        <w:contextualSpacing/>
        <w:jc w:val="both"/>
        <w:rPr>
          <w:rFonts w:ascii="Arial" w:hAnsi="Arial" w:cs="Arial"/>
          <w:spacing w:val="-1"/>
          <w:szCs w:val="28"/>
        </w:rPr>
      </w:pPr>
      <w:r w:rsidRPr="002F4594">
        <w:rPr>
          <w:rFonts w:ascii="Arial" w:hAnsi="Arial" w:cs="Arial"/>
          <w:spacing w:val="2"/>
          <w:szCs w:val="28"/>
        </w:rPr>
        <w:t>Пенсия за выслугу лет индексируется при централизованном повышении денежного содержания муниципальных служащих района в соответствии с муници</w:t>
      </w:r>
      <w:r w:rsidRPr="002F4594">
        <w:rPr>
          <w:rFonts w:ascii="Arial" w:hAnsi="Arial" w:cs="Arial"/>
          <w:spacing w:val="-1"/>
          <w:szCs w:val="28"/>
        </w:rPr>
        <w:t>пальными правовыми актами.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pacing w:val="-1"/>
          <w:szCs w:val="28"/>
        </w:rPr>
        <w:t xml:space="preserve">Выплата пенсии за выслугу лет муниципальным служащим сельсовета производится Администрацией </w:t>
      </w:r>
      <w:r w:rsidR="00E06D59">
        <w:rPr>
          <w:rFonts w:ascii="Arial" w:hAnsi="Arial" w:cs="Arial"/>
          <w:bCs/>
          <w:szCs w:val="28"/>
        </w:rPr>
        <w:t>Никольского</w:t>
      </w:r>
      <w:r w:rsidRPr="002F4594">
        <w:rPr>
          <w:rFonts w:ascii="Arial" w:hAnsi="Arial" w:cs="Arial"/>
          <w:spacing w:val="-1"/>
          <w:szCs w:val="28"/>
        </w:rPr>
        <w:t xml:space="preserve"> сельсовета </w:t>
      </w:r>
      <w:r w:rsidR="00EA2806" w:rsidRPr="002F4594">
        <w:rPr>
          <w:rFonts w:ascii="Arial" w:hAnsi="Arial" w:cs="Arial"/>
          <w:spacing w:val="-1"/>
          <w:szCs w:val="28"/>
        </w:rPr>
        <w:t>Щигровского района</w:t>
      </w:r>
      <w:r w:rsidRPr="002F4594">
        <w:rPr>
          <w:rFonts w:ascii="Arial" w:hAnsi="Arial" w:cs="Arial"/>
          <w:spacing w:val="-1"/>
          <w:szCs w:val="28"/>
        </w:rPr>
        <w:t xml:space="preserve"> Курской области за счет средств бюджета </w:t>
      </w:r>
      <w:r w:rsidR="00E06D59">
        <w:rPr>
          <w:rFonts w:ascii="Arial" w:hAnsi="Arial" w:cs="Arial"/>
          <w:bCs/>
          <w:szCs w:val="28"/>
        </w:rPr>
        <w:t>Никольского</w:t>
      </w:r>
      <w:r w:rsidRPr="002F4594">
        <w:rPr>
          <w:rFonts w:ascii="Arial" w:hAnsi="Arial" w:cs="Arial"/>
          <w:spacing w:val="-1"/>
          <w:szCs w:val="28"/>
        </w:rPr>
        <w:t xml:space="preserve"> сельсовета </w:t>
      </w:r>
      <w:r w:rsidR="00EA2806" w:rsidRPr="002F4594">
        <w:rPr>
          <w:rFonts w:ascii="Arial" w:hAnsi="Arial" w:cs="Arial"/>
          <w:spacing w:val="-1"/>
          <w:szCs w:val="28"/>
        </w:rPr>
        <w:t>Щигровского района</w:t>
      </w:r>
      <w:r w:rsidRPr="002F4594">
        <w:rPr>
          <w:rFonts w:ascii="Arial" w:hAnsi="Arial" w:cs="Arial"/>
          <w:spacing w:val="-1"/>
          <w:szCs w:val="28"/>
        </w:rPr>
        <w:t xml:space="preserve"> Курской области.</w:t>
      </w:r>
    </w:p>
    <w:p w:rsidR="00FE4643" w:rsidRPr="002F4594" w:rsidRDefault="00FE4643" w:rsidP="00112550">
      <w:pPr>
        <w:shd w:val="clear" w:color="auto" w:fill="FFFFFF"/>
        <w:tabs>
          <w:tab w:val="left" w:pos="0"/>
        </w:tabs>
        <w:spacing w:line="240" w:lineRule="auto"/>
        <w:ind w:right="-1" w:firstLine="709"/>
        <w:contextualSpacing/>
        <w:jc w:val="both"/>
        <w:rPr>
          <w:rFonts w:ascii="Arial" w:hAnsi="Arial" w:cs="Arial"/>
          <w:szCs w:val="28"/>
        </w:rPr>
      </w:pPr>
      <w:r w:rsidRPr="002F4594">
        <w:rPr>
          <w:rFonts w:ascii="Arial" w:hAnsi="Arial" w:cs="Arial"/>
          <w:szCs w:val="28"/>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Заявление о назначении пенсии за выслугу лет регистрируется в день его подачи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По-своему желанию заявитель дополнительно может представить сведения, которые, по его мнению, имеют значение для предоставления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Для получения сведений, содержащих персональные данные о третьих лицах, дополнительно </w:t>
      </w:r>
      <w:proofErr w:type="gramStart"/>
      <w:r w:rsidRPr="002F4594">
        <w:rPr>
          <w:rFonts w:ascii="Arial" w:hAnsi="Arial" w:cs="Arial"/>
          <w:szCs w:val="28"/>
        </w:rPr>
        <w:t>предоставляются документы</w:t>
      </w:r>
      <w:proofErr w:type="gramEnd"/>
      <w:r w:rsidRPr="002F4594">
        <w:rPr>
          <w:rFonts w:ascii="Arial" w:hAnsi="Arial" w:cs="Arial"/>
          <w:szCs w:val="28"/>
        </w:rPr>
        <w:t>, подтверждающие полномочия заявителя, предусмотренные законодательством РФ.</w:t>
      </w:r>
    </w:p>
    <w:p w:rsidR="001606FD" w:rsidRPr="002F4594" w:rsidRDefault="001606FD" w:rsidP="00112550">
      <w:pPr>
        <w:spacing w:line="240" w:lineRule="auto"/>
        <w:ind w:right="-1" w:firstLine="709"/>
        <w:contextualSpacing/>
        <w:jc w:val="both"/>
        <w:rPr>
          <w:rFonts w:ascii="Arial" w:hAnsi="Arial" w:cs="Arial"/>
          <w:i/>
          <w:szCs w:val="28"/>
        </w:rPr>
      </w:pPr>
      <w:r w:rsidRPr="002F4594">
        <w:rPr>
          <w:rFonts w:ascii="Arial" w:hAnsi="Arial" w:cs="Arial"/>
          <w:i/>
          <w:szCs w:val="28"/>
        </w:rPr>
        <w:t>- выборным должностным лицам:</w:t>
      </w:r>
    </w:p>
    <w:p w:rsidR="001606FD" w:rsidRPr="002F4594" w:rsidRDefault="001606FD" w:rsidP="00112550">
      <w:pPr>
        <w:spacing w:line="240" w:lineRule="auto"/>
        <w:ind w:firstLine="1418"/>
        <w:contextualSpacing/>
        <w:jc w:val="both"/>
        <w:rPr>
          <w:rFonts w:ascii="Arial" w:hAnsi="Arial" w:cs="Arial"/>
          <w:szCs w:val="28"/>
        </w:rPr>
      </w:pPr>
      <w:r w:rsidRPr="002F4594">
        <w:rPr>
          <w:rFonts w:ascii="Arial" w:hAnsi="Arial" w:cs="Arial"/>
          <w:szCs w:val="28"/>
        </w:rPr>
        <w:t xml:space="preserve">- заявление о назначении </w:t>
      </w:r>
      <w:r w:rsidR="008E54EC" w:rsidRPr="002F4594">
        <w:rPr>
          <w:rFonts w:ascii="Arial" w:hAnsi="Arial" w:cs="Arial"/>
          <w:szCs w:val="28"/>
        </w:rPr>
        <w:t>ежемесячной доплаты</w:t>
      </w:r>
      <w:r w:rsidRPr="002F4594">
        <w:rPr>
          <w:rFonts w:ascii="Arial" w:hAnsi="Arial" w:cs="Arial"/>
          <w:szCs w:val="28"/>
        </w:rPr>
        <w:t xml:space="preserve"> к трудовой пенсии по старости (инвалидности</w:t>
      </w:r>
      <w:r w:rsidR="008E54EC" w:rsidRPr="002F4594">
        <w:rPr>
          <w:rFonts w:ascii="Arial" w:hAnsi="Arial" w:cs="Arial"/>
          <w:szCs w:val="28"/>
        </w:rPr>
        <w:t>) (</w:t>
      </w:r>
      <w:r w:rsidRPr="002F4594">
        <w:rPr>
          <w:rFonts w:ascii="Arial" w:hAnsi="Arial" w:cs="Arial"/>
          <w:szCs w:val="28"/>
        </w:rPr>
        <w:t>форма заявления - приложение №1);</w:t>
      </w:r>
    </w:p>
    <w:p w:rsidR="001606FD" w:rsidRPr="002F4594" w:rsidRDefault="001606FD" w:rsidP="00112550">
      <w:pPr>
        <w:spacing w:line="240" w:lineRule="auto"/>
        <w:ind w:firstLine="1418"/>
        <w:contextualSpacing/>
        <w:jc w:val="both"/>
        <w:rPr>
          <w:rFonts w:ascii="Arial" w:hAnsi="Arial" w:cs="Arial"/>
          <w:szCs w:val="28"/>
        </w:rPr>
      </w:pPr>
      <w:r w:rsidRPr="002F4594">
        <w:rPr>
          <w:rFonts w:ascii="Arial" w:hAnsi="Arial" w:cs="Arial"/>
          <w:szCs w:val="28"/>
        </w:rPr>
        <w:t>- копия паспорта;</w:t>
      </w:r>
    </w:p>
    <w:p w:rsidR="001606FD" w:rsidRPr="002F4594" w:rsidRDefault="001606FD" w:rsidP="00112550">
      <w:pPr>
        <w:autoSpaceDE w:val="0"/>
        <w:autoSpaceDN w:val="0"/>
        <w:adjustRightInd w:val="0"/>
        <w:spacing w:line="240" w:lineRule="auto"/>
        <w:ind w:firstLine="1418"/>
        <w:contextualSpacing/>
        <w:jc w:val="both"/>
        <w:rPr>
          <w:rFonts w:ascii="Arial" w:hAnsi="Arial" w:cs="Arial"/>
          <w:szCs w:val="28"/>
        </w:rPr>
      </w:pPr>
      <w:r w:rsidRPr="002F4594">
        <w:rPr>
          <w:rFonts w:ascii="Arial" w:hAnsi="Arial" w:cs="Arial"/>
          <w:szCs w:val="28"/>
        </w:rPr>
        <w:t>- справка органа Пенсионного фонда Российской Федерации о  размере назначенной (досрочно оформленной) трудовой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 по старости (инвалидности);</w:t>
      </w:r>
    </w:p>
    <w:p w:rsidR="001606FD" w:rsidRPr="002F4594" w:rsidRDefault="001606FD" w:rsidP="00112550">
      <w:pPr>
        <w:spacing w:line="240" w:lineRule="auto"/>
        <w:ind w:firstLine="1418"/>
        <w:contextualSpacing/>
        <w:jc w:val="both"/>
        <w:rPr>
          <w:rFonts w:ascii="Arial" w:hAnsi="Arial" w:cs="Arial"/>
          <w:szCs w:val="28"/>
        </w:rPr>
      </w:pPr>
      <w:r w:rsidRPr="002F4594">
        <w:rPr>
          <w:rFonts w:ascii="Arial" w:hAnsi="Arial" w:cs="Arial"/>
          <w:szCs w:val="28"/>
        </w:rPr>
        <w:t>- копия распоряжения (решения) о сложении полномочий (увольнении);</w:t>
      </w:r>
    </w:p>
    <w:p w:rsidR="001606FD" w:rsidRPr="002F4594" w:rsidRDefault="001606FD" w:rsidP="00112550">
      <w:pPr>
        <w:spacing w:line="240" w:lineRule="auto"/>
        <w:ind w:firstLine="1418"/>
        <w:contextualSpacing/>
        <w:jc w:val="both"/>
        <w:rPr>
          <w:rFonts w:ascii="Arial" w:hAnsi="Arial" w:cs="Arial"/>
          <w:szCs w:val="28"/>
        </w:rPr>
      </w:pPr>
      <w:r w:rsidRPr="002F4594">
        <w:rPr>
          <w:rFonts w:ascii="Arial" w:hAnsi="Arial" w:cs="Arial"/>
          <w:szCs w:val="28"/>
        </w:rPr>
        <w:t>- копия трудовой книжки;</w:t>
      </w:r>
    </w:p>
    <w:p w:rsidR="001606FD" w:rsidRPr="002F4594" w:rsidRDefault="001606FD" w:rsidP="00112550">
      <w:pPr>
        <w:autoSpaceDE w:val="0"/>
        <w:autoSpaceDN w:val="0"/>
        <w:adjustRightInd w:val="0"/>
        <w:spacing w:line="240" w:lineRule="auto"/>
        <w:ind w:firstLine="1418"/>
        <w:contextualSpacing/>
        <w:jc w:val="both"/>
        <w:rPr>
          <w:rFonts w:ascii="Arial" w:hAnsi="Arial" w:cs="Arial"/>
          <w:szCs w:val="28"/>
        </w:rPr>
      </w:pPr>
      <w:r w:rsidRPr="002F4594">
        <w:rPr>
          <w:rFonts w:ascii="Arial" w:hAnsi="Arial" w:cs="Arial"/>
          <w:szCs w:val="28"/>
        </w:rPr>
        <w:t>- копия военного билета (в случае его наличия);</w:t>
      </w:r>
    </w:p>
    <w:p w:rsidR="001606FD" w:rsidRPr="002F4594" w:rsidRDefault="001606FD" w:rsidP="00112550">
      <w:pPr>
        <w:autoSpaceDE w:val="0"/>
        <w:autoSpaceDN w:val="0"/>
        <w:adjustRightInd w:val="0"/>
        <w:spacing w:line="240" w:lineRule="auto"/>
        <w:ind w:firstLine="1418"/>
        <w:contextualSpacing/>
        <w:jc w:val="both"/>
        <w:rPr>
          <w:rFonts w:ascii="Arial" w:hAnsi="Arial" w:cs="Arial"/>
          <w:szCs w:val="28"/>
        </w:rPr>
      </w:pPr>
      <w:r w:rsidRPr="002F4594">
        <w:rPr>
          <w:rFonts w:ascii="Arial" w:hAnsi="Arial" w:cs="Arial"/>
          <w:szCs w:val="28"/>
        </w:rPr>
        <w:t>- справка о должностях, периоды замещения в которых учитываются при назначении ежемес</w:t>
      </w:r>
      <w:r w:rsidR="00746B1A" w:rsidRPr="002F4594">
        <w:rPr>
          <w:rFonts w:ascii="Arial" w:hAnsi="Arial" w:cs="Arial"/>
          <w:szCs w:val="28"/>
        </w:rPr>
        <w:t>ячной доплаты к трудовой пенсии.</w:t>
      </w:r>
    </w:p>
    <w:p w:rsidR="00746B1A" w:rsidRPr="002F4594" w:rsidRDefault="00746B1A"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Лицо, осуществлявшее полномочия выборного должностного лица местного самоуправления глава сельсовета на постоянной основе может обращаться за ежемесячной доплатой к трудовой пенсии по старости (инвалидности) в любое время после возникновения права на нее и </w:t>
      </w:r>
      <w:r w:rsidRPr="002F4594">
        <w:rPr>
          <w:rFonts w:ascii="Arial" w:hAnsi="Arial" w:cs="Arial"/>
          <w:szCs w:val="28"/>
        </w:rPr>
        <w:lastRenderedPageBreak/>
        <w:t>назначения трудовой пенсии по старости (инвалидности) либо досрочно назначенной в соответствии с Законом Российской Федерации «О занятости населения Российской Федерации» без ограничения каким-либо сроком путем подачи соответствующего</w:t>
      </w:r>
      <w:proofErr w:type="gramEnd"/>
      <w:r w:rsidRPr="002F4594">
        <w:rPr>
          <w:rFonts w:ascii="Arial" w:hAnsi="Arial" w:cs="Arial"/>
          <w:szCs w:val="28"/>
        </w:rPr>
        <w:t xml:space="preserve"> заявления.</w:t>
      </w:r>
    </w:p>
    <w:p w:rsidR="00746B1A" w:rsidRPr="002F4594" w:rsidRDefault="00746B1A"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Доплата к трудовой пенсии назначается с 1-го числа месяца, в котором лицо, осуществлявшее полномочия выборного должностного лица местного самоуправления главы района, обратилось за установлением доплаты к трудовой пенсии, но не ранее чем со дня возникновения на нее права.</w:t>
      </w:r>
    </w:p>
    <w:p w:rsidR="00746B1A" w:rsidRPr="002F4594" w:rsidRDefault="00746B1A"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 xml:space="preserve">Доплата к трудовой пенсии выплачивается в срок, установленный для выплаты трудовой пенсии Администрацией </w:t>
      </w:r>
      <w:r w:rsidR="00E06D59">
        <w:rPr>
          <w:rFonts w:ascii="Arial" w:hAnsi="Arial" w:cs="Arial"/>
          <w:szCs w:val="28"/>
        </w:rPr>
        <w:t>Никольского</w:t>
      </w:r>
      <w:r w:rsidRPr="002F4594">
        <w:rPr>
          <w:rFonts w:ascii="Arial" w:hAnsi="Arial" w:cs="Arial"/>
          <w:szCs w:val="28"/>
        </w:rPr>
        <w:t xml:space="preserve"> сельсовета.</w:t>
      </w:r>
    </w:p>
    <w:p w:rsidR="00024668" w:rsidRPr="002F4594" w:rsidRDefault="00024668"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Финансирование доплаты к трудовой пенсии по старости (инвалидности) и расходов по оплате услуг кредитных организаций и Федеральной почтовой связи по ее доставке производится в размере, не превышающем 35 процентов выплаченных сумм, без учета НДС за счет средств местного бюджета.</w:t>
      </w:r>
    </w:p>
    <w:p w:rsidR="001606FD" w:rsidRPr="002F4594" w:rsidRDefault="001606FD" w:rsidP="00112550">
      <w:pPr>
        <w:spacing w:line="240" w:lineRule="auto"/>
        <w:ind w:right="-1" w:firstLine="709"/>
        <w:contextualSpacing/>
        <w:jc w:val="both"/>
        <w:rPr>
          <w:rFonts w:ascii="Arial" w:hAnsi="Arial" w:cs="Arial"/>
          <w:szCs w:val="28"/>
        </w:rPr>
      </w:pPr>
      <w:r w:rsidRPr="002F4594">
        <w:rPr>
          <w:rFonts w:ascii="Arial" w:hAnsi="Arial" w:cs="Arial"/>
          <w:szCs w:val="28"/>
        </w:rPr>
        <w:t>Образец заполнения заявления представлен на информационном стенде в рабочем кабинете Администрации.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 xml:space="preserve">2.7. </w:t>
      </w:r>
      <w:proofErr w:type="gramStart"/>
      <w:r w:rsidRPr="002F4594">
        <w:rPr>
          <w:rFonts w:ascii="Arial" w:hAnsi="Arial" w:cs="Arial"/>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E4643" w:rsidRPr="002F4594" w:rsidRDefault="00FE4643" w:rsidP="00112550">
      <w:pPr>
        <w:spacing w:line="240" w:lineRule="auto"/>
        <w:ind w:right="-1" w:firstLine="709"/>
        <w:contextualSpacing/>
        <w:jc w:val="both"/>
        <w:rPr>
          <w:rFonts w:ascii="Arial" w:hAnsi="Arial" w:cs="Arial"/>
          <w:bCs/>
          <w:szCs w:val="28"/>
        </w:rPr>
      </w:pPr>
    </w:p>
    <w:p w:rsidR="00FE4643" w:rsidRPr="002F4594" w:rsidRDefault="00FE4643" w:rsidP="00112550">
      <w:pPr>
        <w:tabs>
          <w:tab w:val="left" w:pos="993"/>
        </w:tabs>
        <w:spacing w:line="240" w:lineRule="auto"/>
        <w:ind w:right="-1" w:firstLine="709"/>
        <w:contextualSpacing/>
        <w:jc w:val="both"/>
        <w:rPr>
          <w:rFonts w:ascii="Arial" w:hAnsi="Arial" w:cs="Arial"/>
          <w:szCs w:val="28"/>
        </w:rPr>
      </w:pPr>
      <w:r w:rsidRPr="002F4594">
        <w:rPr>
          <w:rFonts w:ascii="Arial" w:hAnsi="Arial" w:cs="Arial"/>
          <w:szCs w:val="28"/>
        </w:rPr>
        <w:t>Для предоставления муниципальной услуги в рамках межведомственного взаимодействия запрашиваются следующие документы:</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1) справка органа, осуществляющего пенсионное обеспечение по месту жительства лица о назначении трудовой пенсии по старости (инвалидности) либо пенсии, назначенной в соответствии с законодательством Российской Федерации и о размере ее базовой и страховой частей на дату возникновения права на пенсию за выслугу лет;</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2.)справка из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Заявитель вправе представить указанные документы (сведения) по собственной инициативе.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Непредставление заявителем вышеуказанных сведений не является основанием для отказа в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2.8. Указание на запрет требовать от заявителя</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lastRenderedPageBreak/>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FE4643" w:rsidRPr="002F4594" w:rsidRDefault="00FE4643" w:rsidP="00112550">
      <w:pPr>
        <w:pStyle w:val="12"/>
        <w:tabs>
          <w:tab w:val="left" w:pos="142"/>
          <w:tab w:val="left" w:pos="284"/>
          <w:tab w:val="left" w:pos="567"/>
          <w:tab w:val="left" w:pos="851"/>
          <w:tab w:val="left" w:pos="1134"/>
        </w:tabs>
        <w:spacing w:line="240" w:lineRule="auto"/>
        <w:ind w:right="-1" w:firstLine="709"/>
        <w:contextualSpacing/>
        <w:jc w:val="both"/>
        <w:rPr>
          <w:rFonts w:ascii="Arial" w:hAnsi="Arial" w:cs="Arial"/>
          <w:sz w:val="28"/>
          <w:szCs w:val="28"/>
        </w:rPr>
      </w:pPr>
      <w:r w:rsidRPr="002F4594">
        <w:rPr>
          <w:rFonts w:ascii="Arial" w:hAnsi="Arial" w:cs="Arial"/>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643" w:rsidRPr="002F4594" w:rsidRDefault="00FE4643" w:rsidP="00112550">
      <w:pPr>
        <w:pStyle w:val="12"/>
        <w:tabs>
          <w:tab w:val="left" w:pos="142"/>
          <w:tab w:val="left" w:pos="284"/>
          <w:tab w:val="left" w:pos="567"/>
          <w:tab w:val="left" w:pos="851"/>
          <w:tab w:val="left" w:pos="1134"/>
        </w:tabs>
        <w:spacing w:line="240" w:lineRule="auto"/>
        <w:ind w:right="-1" w:firstLine="709"/>
        <w:contextualSpacing/>
        <w:jc w:val="both"/>
        <w:rPr>
          <w:rFonts w:ascii="Arial" w:hAnsi="Arial" w:cs="Arial"/>
          <w:sz w:val="28"/>
          <w:szCs w:val="28"/>
        </w:rPr>
      </w:pPr>
      <w:r w:rsidRPr="002F4594">
        <w:rPr>
          <w:rFonts w:ascii="Arial" w:hAnsi="Arial" w:cs="Arial"/>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szCs w:val="28"/>
        </w:rPr>
        <w:t>- осуществления согласований, необходимых для получения услуг, связанных с обращением в иные государственные органы, организации, за</w:t>
      </w:r>
      <w:r w:rsidR="00FC7984" w:rsidRPr="002F4594">
        <w:rPr>
          <w:rFonts w:ascii="Arial" w:hAnsi="Arial" w:cs="Arial"/>
          <w:szCs w:val="28"/>
        </w:rPr>
        <w:t xml:space="preserve"> исключением получения </w:t>
      </w:r>
      <w:r w:rsidRPr="002F4594">
        <w:rPr>
          <w:rFonts w:ascii="Arial" w:hAnsi="Arial" w:cs="Arial"/>
          <w:szCs w:val="28"/>
        </w:rPr>
        <w:t>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E4643" w:rsidRPr="002F4594" w:rsidRDefault="00FE4643" w:rsidP="00112550">
      <w:pPr>
        <w:autoSpaceDE w:val="0"/>
        <w:spacing w:line="240" w:lineRule="auto"/>
        <w:ind w:right="-1" w:firstLine="709"/>
        <w:contextualSpacing/>
        <w:jc w:val="both"/>
        <w:rPr>
          <w:rFonts w:ascii="Arial" w:hAnsi="Arial" w:cs="Arial"/>
          <w:b/>
          <w:szCs w:val="28"/>
        </w:rPr>
      </w:pPr>
    </w:p>
    <w:p w:rsidR="00FE4643" w:rsidRPr="002F4594" w:rsidRDefault="00FE4643" w:rsidP="00112550">
      <w:pPr>
        <w:autoSpaceDE w:val="0"/>
        <w:spacing w:line="240" w:lineRule="auto"/>
        <w:ind w:right="-1" w:firstLine="709"/>
        <w:contextualSpacing/>
        <w:jc w:val="both"/>
        <w:rPr>
          <w:rFonts w:ascii="Arial" w:hAnsi="Arial" w:cs="Arial"/>
          <w:b/>
          <w:szCs w:val="28"/>
        </w:rPr>
      </w:pPr>
      <w:r w:rsidRPr="002F4594">
        <w:rPr>
          <w:rFonts w:ascii="Arial" w:hAnsi="Arial" w:cs="Arial"/>
          <w:b/>
          <w:szCs w:val="28"/>
        </w:rPr>
        <w:t>2.9.</w:t>
      </w:r>
      <w:r w:rsidR="008266C8" w:rsidRPr="002F4594">
        <w:rPr>
          <w:rFonts w:ascii="Arial" w:hAnsi="Arial" w:cs="Arial"/>
          <w:b/>
          <w:szCs w:val="28"/>
        </w:rPr>
        <w:t xml:space="preserve"> </w:t>
      </w:r>
      <w:r w:rsidRPr="002F4594">
        <w:rPr>
          <w:rFonts w:ascii="Arial" w:hAnsi="Arial" w:cs="Arial"/>
          <w:b/>
          <w:szCs w:val="28"/>
        </w:rPr>
        <w:t>Исчерпывающий перечень оснований для отказа в приеме документов, необходимых для предоставления муниципальной услуги</w:t>
      </w:r>
    </w:p>
    <w:p w:rsidR="00FE4643" w:rsidRPr="002F4594" w:rsidRDefault="00FE4643" w:rsidP="00112550">
      <w:pPr>
        <w:autoSpaceDE w:val="0"/>
        <w:spacing w:line="240" w:lineRule="auto"/>
        <w:ind w:right="-1" w:firstLine="709"/>
        <w:contextualSpacing/>
        <w:jc w:val="both"/>
        <w:rPr>
          <w:rFonts w:ascii="Arial" w:hAnsi="Arial" w:cs="Arial"/>
          <w:b/>
          <w:szCs w:val="28"/>
        </w:rPr>
      </w:pPr>
    </w:p>
    <w:p w:rsidR="00746B1A"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Документы, поступивш</w:t>
      </w:r>
      <w:r w:rsidR="00746B1A" w:rsidRPr="002F4594">
        <w:rPr>
          <w:rFonts w:ascii="Arial" w:hAnsi="Arial" w:cs="Arial"/>
          <w:szCs w:val="28"/>
        </w:rPr>
        <w:t>и</w:t>
      </w:r>
      <w:r w:rsidRPr="002F4594">
        <w:rPr>
          <w:rFonts w:ascii="Arial" w:hAnsi="Arial" w:cs="Arial"/>
          <w:szCs w:val="28"/>
        </w:rPr>
        <w:t>е в, орган местного самоуправления необходимые для предоставления муниципальной услуги подлежит обязательному рассмотрению.</w:t>
      </w:r>
    </w:p>
    <w:p w:rsidR="00FE4643" w:rsidRPr="002F4594" w:rsidRDefault="00FC7984" w:rsidP="00112550">
      <w:pPr>
        <w:pStyle w:val="af"/>
        <w:ind w:right="-1" w:firstLine="709"/>
        <w:contextualSpacing/>
        <w:jc w:val="both"/>
        <w:rPr>
          <w:rFonts w:ascii="Arial" w:hAnsi="Arial" w:cs="Arial"/>
          <w:b/>
          <w:szCs w:val="28"/>
        </w:rPr>
      </w:pPr>
      <w:r w:rsidRPr="002F4594">
        <w:rPr>
          <w:rFonts w:ascii="Arial" w:hAnsi="Arial" w:cs="Arial"/>
          <w:szCs w:val="28"/>
        </w:rPr>
        <w:t>Основания для отказа в приеме документов не предусмотрены.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 xml:space="preserve">2.10. </w:t>
      </w:r>
      <w:r w:rsidRPr="002F4594">
        <w:rPr>
          <w:rFonts w:ascii="Arial" w:hAnsi="Arial" w:cs="Arial"/>
          <w:b/>
          <w:bCs/>
          <w:szCs w:val="28"/>
        </w:rPr>
        <w:t>Исчерпывающий перечень оснований для приостановления или отказа в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2.10.1. Отказ в </w:t>
      </w:r>
      <w:r w:rsidR="00FC7984" w:rsidRPr="002F4594">
        <w:rPr>
          <w:rFonts w:ascii="Arial" w:hAnsi="Arial" w:cs="Arial"/>
          <w:bCs/>
          <w:szCs w:val="28"/>
        </w:rPr>
        <w:t>назначении и выплате</w:t>
      </w:r>
      <w:r w:rsidRPr="002F4594">
        <w:rPr>
          <w:rFonts w:ascii="Arial" w:hAnsi="Arial" w:cs="Arial"/>
          <w:bCs/>
          <w:szCs w:val="28"/>
        </w:rPr>
        <w:t xml:space="preserve"> пенсии за выслугу лет лицам, замещавшим </w:t>
      </w:r>
      <w:r w:rsidRPr="002F4594">
        <w:rPr>
          <w:rFonts w:ascii="Arial" w:hAnsi="Arial" w:cs="Arial"/>
          <w:b/>
          <w:bCs/>
          <w:i/>
          <w:szCs w:val="28"/>
        </w:rPr>
        <w:t>муниципальные должности</w:t>
      </w:r>
      <w:r w:rsidRPr="002F4594">
        <w:rPr>
          <w:rFonts w:ascii="Arial" w:hAnsi="Arial" w:cs="Arial"/>
          <w:bCs/>
          <w:szCs w:val="28"/>
        </w:rPr>
        <w:t xml:space="preserve"> в Администрации </w:t>
      </w:r>
      <w:r w:rsidR="00E06D59">
        <w:rPr>
          <w:rFonts w:ascii="Arial" w:hAnsi="Arial" w:cs="Arial"/>
          <w:bCs/>
          <w:szCs w:val="28"/>
        </w:rPr>
        <w:t>Никольского</w:t>
      </w:r>
      <w:r w:rsidR="00746B1A" w:rsidRPr="002F4594">
        <w:rPr>
          <w:rFonts w:ascii="Arial" w:hAnsi="Arial" w:cs="Arial"/>
          <w:bCs/>
          <w:szCs w:val="28"/>
        </w:rPr>
        <w:t xml:space="preserve"> сельсовета</w:t>
      </w:r>
      <w:r w:rsidRPr="002F4594">
        <w:rPr>
          <w:rFonts w:ascii="Arial" w:hAnsi="Arial" w:cs="Arial"/>
          <w:bCs/>
          <w:szCs w:val="28"/>
        </w:rPr>
        <w:t xml:space="preserve"> </w:t>
      </w:r>
      <w:r w:rsidR="00EA2806" w:rsidRPr="002F4594">
        <w:rPr>
          <w:rFonts w:ascii="Arial" w:hAnsi="Arial" w:cs="Arial"/>
          <w:bCs/>
          <w:szCs w:val="28"/>
        </w:rPr>
        <w:t xml:space="preserve">Щигровского </w:t>
      </w:r>
      <w:r w:rsidR="008E54EC" w:rsidRPr="002F4594">
        <w:rPr>
          <w:rFonts w:ascii="Arial" w:hAnsi="Arial" w:cs="Arial"/>
          <w:bCs/>
          <w:szCs w:val="28"/>
        </w:rPr>
        <w:t>района Курской области,</w:t>
      </w:r>
      <w:r w:rsidRPr="002F4594">
        <w:rPr>
          <w:rFonts w:ascii="Arial" w:hAnsi="Arial" w:cs="Arial"/>
          <w:szCs w:val="28"/>
          <w:lang w:eastAsia="ar-SA"/>
        </w:rPr>
        <w:t xml:space="preserve"> </w:t>
      </w:r>
      <w:r w:rsidRPr="002F4594">
        <w:rPr>
          <w:rFonts w:ascii="Arial" w:hAnsi="Arial" w:cs="Arial"/>
          <w:szCs w:val="28"/>
        </w:rPr>
        <w:t>допускается в случае, если: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1) не представлены предусмотренные пунктом 2.6. документы, обязанность по представлению которых возложена на заявителя;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2) статус заявителя не соответствует требованиям настоящего административного регламента;</w:t>
      </w:r>
    </w:p>
    <w:p w:rsidR="00024668" w:rsidRPr="002F4594" w:rsidRDefault="00024668"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Отказ в </w:t>
      </w:r>
      <w:r w:rsidRPr="002F4594">
        <w:rPr>
          <w:rFonts w:ascii="Arial" w:hAnsi="Arial" w:cs="Arial"/>
          <w:bCs/>
          <w:szCs w:val="28"/>
        </w:rPr>
        <w:t>назначении и выплате</w:t>
      </w:r>
      <w:r w:rsidRPr="002F4594">
        <w:rPr>
          <w:rFonts w:ascii="Arial" w:hAnsi="Arial" w:cs="Arial"/>
          <w:szCs w:val="28"/>
        </w:rPr>
        <w:t xml:space="preserve"> ежемесячной доплаты к пенсии </w:t>
      </w:r>
      <w:r w:rsidRPr="002F4594">
        <w:rPr>
          <w:rFonts w:ascii="Arial" w:hAnsi="Arial" w:cs="Arial"/>
          <w:b/>
          <w:i/>
          <w:szCs w:val="28"/>
        </w:rPr>
        <w:t>выборным должностным лицам</w:t>
      </w:r>
      <w:r w:rsidRPr="002F4594">
        <w:rPr>
          <w:rFonts w:ascii="Arial" w:hAnsi="Arial" w:cs="Arial"/>
          <w:szCs w:val="28"/>
        </w:rPr>
        <w:t xml:space="preserve"> допускается в случае, если:</w:t>
      </w:r>
    </w:p>
    <w:p w:rsidR="00024668" w:rsidRPr="002F4594" w:rsidRDefault="00024668" w:rsidP="00112550">
      <w:pPr>
        <w:spacing w:line="240" w:lineRule="auto"/>
        <w:ind w:right="-1" w:firstLine="709"/>
        <w:contextualSpacing/>
        <w:jc w:val="both"/>
        <w:rPr>
          <w:rFonts w:ascii="Arial" w:hAnsi="Arial" w:cs="Arial"/>
          <w:szCs w:val="28"/>
        </w:rPr>
      </w:pPr>
      <w:r w:rsidRPr="002F4594">
        <w:rPr>
          <w:rFonts w:ascii="Arial" w:hAnsi="Arial" w:cs="Arial"/>
          <w:szCs w:val="28"/>
        </w:rPr>
        <w:t>1) не представлены предусмотренные пунктом 2.6. документы, обязанность по представлению которых возложена на заявителя;</w:t>
      </w:r>
    </w:p>
    <w:p w:rsidR="00024668" w:rsidRPr="002F4594" w:rsidRDefault="00024668" w:rsidP="00112550">
      <w:pPr>
        <w:pStyle w:val="af"/>
        <w:ind w:right="-1" w:firstLine="709"/>
        <w:contextualSpacing/>
        <w:jc w:val="both"/>
        <w:rPr>
          <w:rFonts w:ascii="Arial" w:hAnsi="Arial" w:cs="Arial"/>
          <w:szCs w:val="28"/>
        </w:rPr>
      </w:pPr>
      <w:r w:rsidRPr="002F4594">
        <w:rPr>
          <w:rFonts w:ascii="Arial" w:hAnsi="Arial" w:cs="Arial"/>
          <w:szCs w:val="28"/>
        </w:rPr>
        <w:t>2) статус заявителя не соответствует требованиям настоящего административного регламента;</w:t>
      </w:r>
    </w:p>
    <w:p w:rsidR="00024668" w:rsidRPr="002F4594" w:rsidRDefault="00024668"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lastRenderedPageBreak/>
        <w:t>3) при замещении выборными должностными лицами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2C1D40" w:rsidRPr="002F4594" w:rsidRDefault="003D5304" w:rsidP="00112550">
      <w:pPr>
        <w:pStyle w:val="ConsPlusNormal"/>
        <w:ind w:firstLine="709"/>
        <w:contextualSpacing/>
        <w:jc w:val="both"/>
        <w:rPr>
          <w:sz w:val="28"/>
          <w:szCs w:val="28"/>
        </w:rPr>
      </w:pPr>
      <w:proofErr w:type="gramStart"/>
      <w:r w:rsidRPr="002F4594">
        <w:rPr>
          <w:sz w:val="28"/>
          <w:szCs w:val="28"/>
        </w:rPr>
        <w:t xml:space="preserve">4) </w:t>
      </w:r>
      <w:proofErr w:type="spellStart"/>
      <w:r w:rsidR="002C1D40" w:rsidRPr="002F4594">
        <w:rPr>
          <w:sz w:val="28"/>
          <w:szCs w:val="28"/>
        </w:rPr>
        <w:t>осуществляв</w:t>
      </w:r>
      <w:r w:rsidRPr="002F4594">
        <w:rPr>
          <w:sz w:val="28"/>
          <w:szCs w:val="28"/>
        </w:rPr>
        <w:t>ляются</w:t>
      </w:r>
      <w:proofErr w:type="spellEnd"/>
      <w:r w:rsidR="002C1D40" w:rsidRPr="002F4594">
        <w:rPr>
          <w:sz w:val="28"/>
          <w:szCs w:val="28"/>
        </w:rPr>
        <w:t xml:space="preserve">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002C1D40" w:rsidRPr="002F4594">
        <w:rPr>
          <w:sz w:val="28"/>
          <w:szCs w:val="28"/>
        </w:rPr>
        <w:t xml:space="preserve"> лет.</w:t>
      </w:r>
    </w:p>
    <w:p w:rsidR="002C1D40" w:rsidRPr="002F4594" w:rsidRDefault="002C1D40" w:rsidP="00112550">
      <w:pPr>
        <w:autoSpaceDE w:val="0"/>
        <w:autoSpaceDN w:val="0"/>
        <w:adjustRightInd w:val="0"/>
        <w:spacing w:line="240" w:lineRule="auto"/>
        <w:ind w:firstLine="709"/>
        <w:contextualSpacing/>
        <w:jc w:val="both"/>
        <w:outlineLvl w:val="3"/>
        <w:rPr>
          <w:rFonts w:ascii="Arial" w:hAnsi="Arial" w:cs="Arial"/>
          <w:szCs w:val="28"/>
        </w:rPr>
      </w:pPr>
    </w:p>
    <w:p w:rsidR="00024668" w:rsidRPr="002F4594" w:rsidRDefault="00024668"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 xml:space="preserve">Лицо, имеющее право на доплату к трудовой пенсии, обязано в 5-тидневный срок безотлагательно извещать Администрацию </w:t>
      </w:r>
      <w:r w:rsidR="00E06D59">
        <w:rPr>
          <w:rFonts w:ascii="Arial" w:hAnsi="Arial" w:cs="Arial"/>
          <w:szCs w:val="28"/>
        </w:rPr>
        <w:t>Никольского</w:t>
      </w:r>
      <w:r w:rsidRPr="002F4594">
        <w:rPr>
          <w:rFonts w:ascii="Arial" w:hAnsi="Arial" w:cs="Arial"/>
          <w:szCs w:val="28"/>
        </w:rPr>
        <w:t xml:space="preserve"> сельсовета о наступлении обстоятельств, влекущих за собой приостановление ее выплаты.</w:t>
      </w:r>
    </w:p>
    <w:p w:rsidR="00024668" w:rsidRPr="002F4594" w:rsidRDefault="00024668" w:rsidP="00112550">
      <w:pPr>
        <w:pStyle w:val="af"/>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2.10.2. Решение об отказе в </w:t>
      </w:r>
      <w:r w:rsidRPr="002F4594">
        <w:rPr>
          <w:rFonts w:ascii="Arial" w:hAnsi="Arial" w:cs="Arial"/>
          <w:bCs/>
          <w:szCs w:val="28"/>
        </w:rPr>
        <w:t xml:space="preserve">назначении и выплате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r w:rsidRPr="002F4594">
        <w:rPr>
          <w:rFonts w:ascii="Arial" w:hAnsi="Arial" w:cs="Arial"/>
          <w:szCs w:val="28"/>
        </w:rPr>
        <w:t xml:space="preserve"> должно содержать основания такого отказа с обязательной ссылкой на нарушения.</w:t>
      </w:r>
    </w:p>
    <w:p w:rsidR="00FE4643" w:rsidRPr="002F4594" w:rsidRDefault="00FE4643" w:rsidP="00112550">
      <w:pPr>
        <w:pStyle w:val="af"/>
        <w:ind w:right="-1" w:firstLine="709"/>
        <w:contextualSpacing/>
        <w:jc w:val="both"/>
        <w:rPr>
          <w:rFonts w:ascii="Arial" w:hAnsi="Arial" w:cs="Arial"/>
          <w:bCs/>
          <w:szCs w:val="28"/>
        </w:rPr>
      </w:pPr>
      <w:r w:rsidRPr="002F4594">
        <w:rPr>
          <w:rFonts w:ascii="Arial" w:hAnsi="Arial" w:cs="Arial"/>
          <w:szCs w:val="28"/>
        </w:rPr>
        <w:t xml:space="preserve">2.10.3. </w:t>
      </w:r>
      <w:proofErr w:type="gramStart"/>
      <w:r w:rsidRPr="002F4594">
        <w:rPr>
          <w:rFonts w:ascii="Arial" w:hAnsi="Arial" w:cs="Arial"/>
          <w:szCs w:val="28"/>
        </w:rPr>
        <w:t xml:space="preserve">Решение об отказе в </w:t>
      </w:r>
      <w:r w:rsidRPr="002F4594">
        <w:rPr>
          <w:rFonts w:ascii="Arial" w:hAnsi="Arial" w:cs="Arial"/>
          <w:bCs/>
          <w:szCs w:val="28"/>
        </w:rPr>
        <w:t xml:space="preserve">назначении и выплате пенсии за выслугу лет лицам, замещавшим муниципальные </w:t>
      </w:r>
      <w:r w:rsidR="008E54EC" w:rsidRPr="002F4594">
        <w:rPr>
          <w:rFonts w:ascii="Arial" w:hAnsi="Arial" w:cs="Arial"/>
          <w:bCs/>
          <w:szCs w:val="28"/>
        </w:rPr>
        <w:t>должности в</w:t>
      </w:r>
      <w:r w:rsidRPr="002F4594">
        <w:rPr>
          <w:rFonts w:ascii="Arial" w:hAnsi="Arial" w:cs="Arial"/>
          <w:bCs/>
          <w:szCs w:val="28"/>
        </w:rPr>
        <w:t xml:space="preserve"> Администрации </w:t>
      </w:r>
      <w:r w:rsidR="00E06D59">
        <w:rPr>
          <w:rFonts w:ascii="Arial" w:hAnsi="Arial" w:cs="Arial"/>
          <w:bCs/>
          <w:szCs w:val="28"/>
        </w:rPr>
        <w:t>Никольского</w:t>
      </w:r>
      <w:r w:rsidRPr="002F4594">
        <w:rPr>
          <w:rFonts w:ascii="Arial" w:hAnsi="Arial" w:cs="Arial"/>
          <w:bCs/>
          <w:szCs w:val="28"/>
        </w:rPr>
        <w:t xml:space="preserve"> </w:t>
      </w:r>
      <w:r w:rsidR="008E54EC" w:rsidRPr="002F4594">
        <w:rPr>
          <w:rFonts w:ascii="Arial" w:hAnsi="Arial" w:cs="Arial"/>
          <w:bCs/>
          <w:szCs w:val="28"/>
        </w:rPr>
        <w:t>сельсовета Щигровского</w:t>
      </w:r>
      <w:r w:rsidR="00EA2806" w:rsidRPr="002F4594">
        <w:rPr>
          <w:rFonts w:ascii="Arial" w:hAnsi="Arial" w:cs="Arial"/>
          <w:bCs/>
          <w:szCs w:val="28"/>
        </w:rPr>
        <w:t xml:space="preserve"> </w:t>
      </w:r>
      <w:r w:rsidR="008E54EC" w:rsidRPr="002F4594">
        <w:rPr>
          <w:rFonts w:ascii="Arial" w:hAnsi="Arial" w:cs="Arial"/>
          <w:bCs/>
          <w:szCs w:val="28"/>
        </w:rPr>
        <w:t>района Курской области,</w:t>
      </w:r>
      <w:r w:rsidRPr="002F4594">
        <w:rPr>
          <w:rFonts w:ascii="Arial" w:hAnsi="Arial" w:cs="Arial"/>
          <w:szCs w:val="28"/>
        </w:rPr>
        <w:t xml:space="preserve">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roofErr w:type="gramEnd"/>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2.10.4. Оснований для приостановления предоставления муниципальной услуги законодательством Российской Федерации не предусмотрено.</w:t>
      </w:r>
    </w:p>
    <w:p w:rsidR="000538EC" w:rsidRPr="002F4594" w:rsidRDefault="000538EC" w:rsidP="00112550">
      <w:pPr>
        <w:spacing w:before="100" w:beforeAutospacing="1" w:after="100" w:afterAutospacing="1" w:line="240" w:lineRule="auto"/>
        <w:ind w:right="-1" w:firstLine="709"/>
        <w:contextualSpacing/>
        <w:jc w:val="both"/>
        <w:outlineLvl w:val="4"/>
        <w:rPr>
          <w:rFonts w:ascii="Arial" w:hAnsi="Arial" w:cs="Arial"/>
          <w:b/>
          <w:szCs w:val="28"/>
        </w:rPr>
      </w:pPr>
    </w:p>
    <w:p w:rsidR="00FE4643" w:rsidRPr="002F4594" w:rsidRDefault="00FE4643" w:rsidP="00112550">
      <w:pPr>
        <w:spacing w:before="100" w:beforeAutospacing="1" w:after="100" w:afterAutospacing="1" w:line="240" w:lineRule="auto"/>
        <w:ind w:right="-1" w:firstLine="709"/>
        <w:contextualSpacing/>
        <w:jc w:val="both"/>
        <w:outlineLvl w:val="4"/>
        <w:rPr>
          <w:rFonts w:ascii="Arial" w:hAnsi="Arial" w:cs="Arial"/>
          <w:b/>
          <w:szCs w:val="28"/>
        </w:rPr>
      </w:pPr>
      <w:r w:rsidRPr="002F4594">
        <w:rPr>
          <w:rFonts w:ascii="Arial" w:hAnsi="Arial" w:cs="Arial"/>
          <w:b/>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8266C8" w:rsidRPr="002F4594" w:rsidRDefault="008266C8"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FE4643" w:rsidRPr="002F4594" w:rsidRDefault="00FE4643" w:rsidP="00112550">
      <w:pPr>
        <w:widowControl w:val="0"/>
        <w:spacing w:line="240" w:lineRule="auto"/>
        <w:ind w:right="-1" w:firstLine="709"/>
        <w:contextualSpacing/>
        <w:jc w:val="both"/>
        <w:rPr>
          <w:rFonts w:ascii="Arial" w:hAnsi="Arial" w:cs="Arial"/>
          <w:b/>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Муниципальная услуга предоставляется </w:t>
      </w:r>
      <w:r w:rsidR="00FC7984" w:rsidRPr="002F4594">
        <w:rPr>
          <w:rFonts w:ascii="Arial" w:hAnsi="Arial" w:cs="Arial"/>
          <w:szCs w:val="28"/>
        </w:rPr>
        <w:t>бесплатно.</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t>2.15. Срок и порядок регистрации запроса заявителя о предоставлении муниципальной услуги, в том числе в электронной форме</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Срок регистрации запроса заявителя о предоставлении муниципальной услуги в ОМСУ и МФЦ не может быть более 15 минут.</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Запрос заявителя о предоставлении муниципальной услуги в ОМСУ и МФЦ регистрируется в порядке общего делопроизводства.</w:t>
      </w:r>
    </w:p>
    <w:p w:rsidR="00FE4643" w:rsidRPr="002F4594" w:rsidRDefault="00FE4643" w:rsidP="00112550">
      <w:pPr>
        <w:spacing w:line="240" w:lineRule="auto"/>
        <w:contextualSpacing/>
        <w:jc w:val="both"/>
        <w:rPr>
          <w:rFonts w:ascii="Arial" w:hAnsi="Arial" w:cs="Arial"/>
          <w:b/>
          <w:szCs w:val="28"/>
        </w:rPr>
      </w:pPr>
    </w:p>
    <w:p w:rsidR="00FE4643" w:rsidRPr="002F4594" w:rsidRDefault="00FE4643" w:rsidP="00112550">
      <w:pPr>
        <w:spacing w:line="240" w:lineRule="auto"/>
        <w:ind w:firstLine="708"/>
        <w:contextualSpacing/>
        <w:jc w:val="both"/>
        <w:rPr>
          <w:rFonts w:ascii="Arial" w:hAnsi="Arial" w:cs="Arial"/>
          <w:b/>
          <w:szCs w:val="28"/>
        </w:rPr>
      </w:pPr>
      <w:r w:rsidRPr="002F4594">
        <w:rPr>
          <w:rFonts w:ascii="Arial" w:hAnsi="Arial" w:cs="Arial"/>
          <w:b/>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FE4643" w:rsidRPr="002F4594" w:rsidRDefault="00FE4643" w:rsidP="00112550">
      <w:pPr>
        <w:spacing w:line="240" w:lineRule="auto"/>
        <w:contextualSpacing/>
        <w:jc w:val="both"/>
        <w:rPr>
          <w:rFonts w:ascii="Arial" w:hAnsi="Arial" w:cs="Arial"/>
          <w:b/>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bookmarkStart w:id="1" w:name="_Toc306352764"/>
      <w:bookmarkStart w:id="2" w:name="_Toc310319951"/>
      <w:bookmarkStart w:id="3" w:name="_Toc310323674"/>
      <w:bookmarkStart w:id="4" w:name="_Toc310325506"/>
      <w:bookmarkStart w:id="5" w:name="_Toc310325953"/>
      <w:bookmarkStart w:id="6" w:name="_Toc328385694"/>
      <w:r w:rsidRPr="002F4594">
        <w:rPr>
          <w:rFonts w:ascii="Arial" w:hAnsi="Arial" w:cs="Arial"/>
          <w:szCs w:val="28"/>
        </w:rPr>
        <w:t>2.15.1.</w:t>
      </w:r>
      <w:r w:rsidR="008266C8" w:rsidRPr="002F4594">
        <w:rPr>
          <w:rFonts w:ascii="Arial" w:hAnsi="Arial" w:cs="Arial"/>
          <w:szCs w:val="28"/>
        </w:rPr>
        <w:t xml:space="preserve"> </w:t>
      </w:r>
      <w:r w:rsidRPr="002F4594">
        <w:rPr>
          <w:rFonts w:ascii="Arial" w:hAnsi="Arial" w:cs="Arial"/>
          <w:szCs w:val="28"/>
        </w:rPr>
        <w:t>Требования к помещениям ОМСУ, в которых предоставляется муниципальная услуга, к местам ожидания и приема заявителей.</w:t>
      </w:r>
    </w:p>
    <w:p w:rsidR="00FE4643" w:rsidRPr="002F4594" w:rsidRDefault="00FE4643" w:rsidP="00112550">
      <w:pPr>
        <w:widowControl w:val="0"/>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Здание, в котором расположен ОМСУ, оборудуется входом для </w:t>
      </w:r>
      <w:r w:rsidRPr="002F4594">
        <w:rPr>
          <w:rFonts w:ascii="Arial" w:hAnsi="Arial" w:cs="Arial"/>
          <w:szCs w:val="28"/>
        </w:rPr>
        <w:lastRenderedPageBreak/>
        <w:t>свободного доступа заявителей в помещение, в том числе и для инвалидов.</w:t>
      </w:r>
      <w:proofErr w:type="gramEnd"/>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Вход в здание ОМСУ оборудуется информационной табличкой (вывеской), содержащей следующую информацию об ОМСУ, </w:t>
      </w:r>
      <w:proofErr w:type="gramStart"/>
      <w:r w:rsidRPr="002F4594">
        <w:rPr>
          <w:rFonts w:ascii="Arial" w:hAnsi="Arial" w:cs="Arial"/>
          <w:szCs w:val="28"/>
        </w:rPr>
        <w:t>осуществляющем</w:t>
      </w:r>
      <w:proofErr w:type="gramEnd"/>
      <w:r w:rsidRPr="002F4594">
        <w:rPr>
          <w:rFonts w:ascii="Arial" w:hAnsi="Arial" w:cs="Arial"/>
          <w:szCs w:val="28"/>
        </w:rPr>
        <w:t xml:space="preserve"> предоставление муниципальной услуги:</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наименование;</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место нахождения;</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график работы.</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Места ожидания должны соответствовать комфортным условиям для заявителей и оптимальным условиям работы специалистов ОМСУ.</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номера кабинета;</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фамилии, имени, отчества и должности специалиста, осуществляющего прием и выдачу документов;</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времени перерыва, технического перерыва.</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2.15.2. Требования к размещению и оформлению визуальной, текстовой информации в ОМСУ:</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информация о размещении работников ОМСУ;</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перечень услуг, предоставляемых Органом, предоставляющим услугу;</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перечень документов, необходимых для предоставления муниципальной услуги, и требования, предъявляемые к документам;</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сроки предоставления муниципальной услуги.</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2.15.3. Требования к помещениям, местам ожидания и приема заявителей в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наименование;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место нахождения;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режим работы;</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номер телефона информационной поддержки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адрес электронной почты.</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Выход из здания МФЦ оборудуется соответствующим указателем.</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2.15.4.</w:t>
      </w:r>
      <w:r w:rsidR="008266C8" w:rsidRPr="002F4594">
        <w:rPr>
          <w:rFonts w:ascii="Arial" w:hAnsi="Arial" w:cs="Arial"/>
          <w:szCs w:val="28"/>
        </w:rPr>
        <w:t xml:space="preserve"> </w:t>
      </w:r>
      <w:r w:rsidRPr="002F4594">
        <w:rPr>
          <w:rFonts w:ascii="Arial" w:hAnsi="Arial" w:cs="Arial"/>
          <w:szCs w:val="28"/>
        </w:rPr>
        <w:t>Требования к размещению и оформлению визуальной, текстовой и мультимедийной информации о порядке предоставления муниципальной услуги в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1. Информационные стенды, содержащие следующую информацию:</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местонахождение, график приема заявителей по вопросам предоставления услуг, номера телефонов, адрес официального сайта и электронной почты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перечень услуг, оказываемых на базе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 Информационный киоск, обеспечивающий доступ к следующей информации: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полная версия текстов Административных регламентов;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перечень документов, необходимых для получения услуг;</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извлечения из законодательных и нормативных правовых актов, содержащих нормы, регулирующие деятельность МФЦ.</w:t>
      </w:r>
    </w:p>
    <w:p w:rsidR="00FE4643" w:rsidRPr="002F4594" w:rsidRDefault="00FE4643" w:rsidP="00112550">
      <w:pPr>
        <w:tabs>
          <w:tab w:val="left" w:pos="720"/>
        </w:tabs>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2.16.Показатели доступности и качества муниципальной услуги</w:t>
      </w:r>
    </w:p>
    <w:p w:rsidR="00FC7984"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2.16.1. </w:t>
      </w:r>
      <w:r w:rsidR="00FC7984" w:rsidRPr="002F4594">
        <w:rPr>
          <w:rFonts w:ascii="Arial" w:hAnsi="Arial" w:cs="Arial"/>
          <w:szCs w:val="28"/>
        </w:rPr>
        <w:t>Показателями</w:t>
      </w:r>
      <w:r w:rsidR="00D14A04" w:rsidRPr="002F4594">
        <w:rPr>
          <w:rFonts w:ascii="Arial" w:hAnsi="Arial" w:cs="Arial"/>
          <w:szCs w:val="28"/>
        </w:rPr>
        <w:t xml:space="preserve"> доступ</w:t>
      </w:r>
      <w:r w:rsidR="00FC7984" w:rsidRPr="002F4594">
        <w:rPr>
          <w:rFonts w:ascii="Arial" w:hAnsi="Arial" w:cs="Arial"/>
          <w:szCs w:val="28"/>
        </w:rPr>
        <w:t>н</w:t>
      </w:r>
      <w:r w:rsidR="00D14A04" w:rsidRPr="002F4594">
        <w:rPr>
          <w:rFonts w:ascii="Arial" w:hAnsi="Arial" w:cs="Arial"/>
          <w:szCs w:val="28"/>
        </w:rPr>
        <w:t>о</w:t>
      </w:r>
      <w:r w:rsidR="00FC7984" w:rsidRPr="002F4594">
        <w:rPr>
          <w:rFonts w:ascii="Arial" w:hAnsi="Arial" w:cs="Arial"/>
          <w:szCs w:val="28"/>
        </w:rPr>
        <w:t>сти муниципальной услуги является:</w:t>
      </w:r>
    </w:p>
    <w:p w:rsidR="00D14A04" w:rsidRPr="002F4594" w:rsidRDefault="00D14A04" w:rsidP="00112550">
      <w:pPr>
        <w:spacing w:line="240" w:lineRule="auto"/>
        <w:ind w:right="-1" w:firstLine="709"/>
        <w:contextualSpacing/>
        <w:jc w:val="both"/>
        <w:rPr>
          <w:rFonts w:ascii="Arial" w:hAnsi="Arial" w:cs="Arial"/>
          <w:szCs w:val="28"/>
        </w:rPr>
      </w:pPr>
      <w:r w:rsidRPr="002F4594">
        <w:rPr>
          <w:rFonts w:ascii="Arial" w:hAnsi="Arial" w:cs="Arial"/>
          <w:szCs w:val="28"/>
        </w:rPr>
        <w:t>-полнота, актуальность и доступность информации о порядке предоставления муниципальной услуги.</w:t>
      </w:r>
    </w:p>
    <w:p w:rsidR="00D14A04"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 возможность подачи и рассмотрения обращений по вопросу предоставления муниципальной услуги в электронной форме</w:t>
      </w:r>
    </w:p>
    <w:p w:rsidR="00873F31"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 доступность для заявителей муниципальной услуги в многофункциональном центре</w:t>
      </w:r>
    </w:p>
    <w:p w:rsidR="00FE4643"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2.16.2. </w:t>
      </w:r>
      <w:r w:rsidR="00D14A04" w:rsidRPr="002F4594">
        <w:rPr>
          <w:rFonts w:ascii="Arial" w:hAnsi="Arial" w:cs="Arial"/>
          <w:szCs w:val="28"/>
        </w:rPr>
        <w:t xml:space="preserve">Показателями </w:t>
      </w:r>
      <w:r w:rsidR="00FC7984" w:rsidRPr="002F4594">
        <w:rPr>
          <w:rFonts w:ascii="Arial" w:hAnsi="Arial" w:cs="Arial"/>
          <w:szCs w:val="28"/>
        </w:rPr>
        <w:t>качества</w:t>
      </w:r>
      <w:r w:rsidR="00D14A04" w:rsidRPr="002F4594">
        <w:rPr>
          <w:rFonts w:ascii="Arial" w:hAnsi="Arial" w:cs="Arial"/>
          <w:szCs w:val="28"/>
        </w:rPr>
        <w:t xml:space="preserve">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1) количество запросов о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 сроки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3) время ожидания в очереди при подаче запроса;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4) время ожидания в очереди при получении результата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5) время ожидания в очереди при подаче запроса по предварительной записи;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6) время ожидания в очереди на прием для получения консультации или к должностному лицу;</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lastRenderedPageBreak/>
        <w:t>7) востребованность муниципальной услуги в электронном виде;</w:t>
      </w:r>
    </w:p>
    <w:p w:rsidR="00FE4643"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8</w:t>
      </w:r>
      <w:r w:rsidR="00FE4643" w:rsidRPr="002F4594">
        <w:rPr>
          <w:rFonts w:ascii="Arial" w:hAnsi="Arial" w:cs="Arial"/>
          <w:szCs w:val="28"/>
        </w:rPr>
        <w:t>) востребованность предварительной записи;</w:t>
      </w:r>
    </w:p>
    <w:p w:rsidR="00FE4643"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9</w:t>
      </w:r>
      <w:r w:rsidR="00FE4643" w:rsidRPr="002F4594">
        <w:rPr>
          <w:rFonts w:ascii="Arial" w:hAnsi="Arial" w:cs="Arial"/>
          <w:szCs w:val="28"/>
        </w:rPr>
        <w:t>) количество жалоб граждан и организаций по вопросам качества и доступности предоставления муниципальной услуги;</w:t>
      </w:r>
    </w:p>
    <w:p w:rsidR="00FE4643"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10</w:t>
      </w:r>
      <w:r w:rsidR="00FE4643" w:rsidRPr="002F4594">
        <w:rPr>
          <w:rFonts w:ascii="Arial" w:hAnsi="Arial" w:cs="Arial"/>
          <w:szCs w:val="28"/>
        </w:rPr>
        <w:t>) удовлетворенность граждан и организаций качеством и доступностью муниципальной услуги;</w:t>
      </w:r>
    </w:p>
    <w:p w:rsidR="00FE4643" w:rsidRPr="002F4594" w:rsidRDefault="00873F31" w:rsidP="00112550">
      <w:pPr>
        <w:spacing w:line="240" w:lineRule="auto"/>
        <w:ind w:right="-1" w:firstLine="709"/>
        <w:contextualSpacing/>
        <w:jc w:val="both"/>
        <w:rPr>
          <w:rFonts w:ascii="Arial" w:hAnsi="Arial" w:cs="Arial"/>
          <w:szCs w:val="28"/>
        </w:rPr>
      </w:pPr>
      <w:r w:rsidRPr="002F4594">
        <w:rPr>
          <w:rFonts w:ascii="Arial" w:hAnsi="Arial" w:cs="Arial"/>
          <w:szCs w:val="28"/>
        </w:rPr>
        <w:t>11</w:t>
      </w:r>
      <w:r w:rsidR="00FE4643" w:rsidRPr="002F4594">
        <w:rPr>
          <w:rFonts w:ascii="Arial" w:hAnsi="Arial" w:cs="Arial"/>
          <w:szCs w:val="28"/>
        </w:rPr>
        <w:t>) полнота, актуальность и доступность информации о порядке предоставления муниципальной услуги.</w:t>
      </w:r>
    </w:p>
    <w:p w:rsidR="00FE4643" w:rsidRPr="002F4594" w:rsidRDefault="00FE4643" w:rsidP="00112550">
      <w:pPr>
        <w:widowControl w:val="0"/>
        <w:tabs>
          <w:tab w:val="left" w:pos="1035"/>
          <w:tab w:val="left" w:pos="1305"/>
          <w:tab w:val="left" w:pos="1695"/>
        </w:tabs>
        <w:spacing w:line="240" w:lineRule="auto"/>
        <w:ind w:right="-1" w:firstLine="709"/>
        <w:contextualSpacing/>
        <w:jc w:val="both"/>
        <w:rPr>
          <w:rFonts w:ascii="Arial" w:hAnsi="Arial" w:cs="Arial"/>
          <w:szCs w:val="28"/>
        </w:rPr>
      </w:pPr>
    </w:p>
    <w:p w:rsidR="00FE4643" w:rsidRPr="002F4594" w:rsidRDefault="00FE4643" w:rsidP="00112550">
      <w:pPr>
        <w:keepNext/>
        <w:spacing w:line="240" w:lineRule="auto"/>
        <w:ind w:right="-1" w:firstLine="709"/>
        <w:contextualSpacing/>
        <w:jc w:val="both"/>
        <w:outlineLvl w:val="1"/>
        <w:rPr>
          <w:rFonts w:ascii="Arial" w:hAnsi="Arial" w:cs="Arial"/>
          <w:b/>
          <w:bCs/>
          <w:szCs w:val="28"/>
        </w:rPr>
      </w:pPr>
      <w:r w:rsidRPr="002F4594">
        <w:rPr>
          <w:rFonts w:ascii="Arial" w:hAnsi="Arial" w:cs="Arial"/>
          <w:b/>
          <w:bCs/>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1"/>
      <w:bookmarkEnd w:id="2"/>
      <w:bookmarkEnd w:id="3"/>
      <w:bookmarkEnd w:id="4"/>
      <w:bookmarkEnd w:id="5"/>
      <w:bookmarkEnd w:id="6"/>
    </w:p>
    <w:p w:rsidR="00FE4643" w:rsidRPr="002F4594" w:rsidRDefault="00FE4643" w:rsidP="00112550">
      <w:pPr>
        <w:spacing w:line="240" w:lineRule="auto"/>
        <w:ind w:right="-1" w:firstLine="709"/>
        <w:contextualSpacing/>
        <w:jc w:val="both"/>
        <w:rPr>
          <w:rFonts w:ascii="Arial" w:hAnsi="Arial" w:cs="Arial"/>
          <w:szCs w:val="28"/>
        </w:rPr>
      </w:pPr>
      <w:bookmarkStart w:id="7" w:name="_Toc310325507"/>
      <w:bookmarkStart w:id="8" w:name="_Toc310325954"/>
      <w:bookmarkStart w:id="9" w:name="_Toc310326259"/>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2.17.1. Особенности предоставления муниципальной услуги </w:t>
      </w:r>
      <w:bookmarkEnd w:id="7"/>
      <w:bookmarkEnd w:id="8"/>
      <w:bookmarkEnd w:id="9"/>
      <w:r w:rsidRPr="002F4594">
        <w:rPr>
          <w:rFonts w:ascii="Arial" w:hAnsi="Arial" w:cs="Arial"/>
          <w:szCs w:val="28"/>
        </w:rPr>
        <w:t>в Филиале ОБУ «МФЦ» по Курскому району:</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заявитель может обратиться за получением муниципальной услуги в т филиал ОБУ «МФЦ» по Курскому району.</w:t>
      </w:r>
    </w:p>
    <w:p w:rsidR="00FE4643" w:rsidRPr="002F4594" w:rsidRDefault="00FE4643" w:rsidP="00112550">
      <w:pPr>
        <w:spacing w:line="240" w:lineRule="auto"/>
        <w:ind w:right="-1" w:firstLine="709"/>
        <w:contextualSpacing/>
        <w:jc w:val="both"/>
        <w:rPr>
          <w:rFonts w:ascii="Arial" w:hAnsi="Arial" w:cs="Arial"/>
          <w:szCs w:val="28"/>
          <w:lang w:eastAsia="en-US"/>
        </w:rPr>
      </w:pPr>
      <w:r w:rsidRPr="002F4594">
        <w:rPr>
          <w:rFonts w:ascii="Arial" w:hAnsi="Arial" w:cs="Arial"/>
          <w:szCs w:val="28"/>
        </w:rPr>
        <w:t xml:space="preserve">При обращении в филиал ОБУ «МФЦ» по Курскому району </w:t>
      </w:r>
      <w:proofErr w:type="gramStart"/>
      <w:r w:rsidRPr="002F4594">
        <w:rPr>
          <w:rFonts w:ascii="Arial" w:hAnsi="Arial" w:cs="Arial"/>
          <w:szCs w:val="28"/>
        </w:rPr>
        <w:t>предоставляются документы</w:t>
      </w:r>
      <w:proofErr w:type="gramEnd"/>
      <w:r w:rsidRPr="002F4594">
        <w:rPr>
          <w:rFonts w:ascii="Arial" w:hAnsi="Arial" w:cs="Arial"/>
          <w:szCs w:val="28"/>
        </w:rPr>
        <w:t xml:space="preserve"> согласно п.2.6 настоящего административного регламента.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2.17.2. Особенности предоставления муниципальной услуги в электронной форме: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 электронной форме муниципальная услуга предоставляется с использованием региональной информационной системы «Портал государственных и муниципальных услуг (функций) Курской области» и федеральной государственной информационной системы «Единый портал государственных и муниципальных услуг (функций)».</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lang w:val="en-US"/>
        </w:rPr>
        <w:t>III</w:t>
      </w:r>
      <w:r w:rsidRPr="002F4594">
        <w:rPr>
          <w:rFonts w:ascii="Arial" w:hAnsi="Arial" w:cs="Arial"/>
          <w:b/>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4643" w:rsidRPr="002F4594" w:rsidRDefault="00FE4643" w:rsidP="00112550">
      <w:pPr>
        <w:widowControl w:val="0"/>
        <w:tabs>
          <w:tab w:val="left" w:pos="720"/>
        </w:tabs>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3.1. Перечень административных процедур</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3.1.1. Прием и регистрация заявления и документов, необходимых для предоставления муниципальной услуги.</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3.1.2. Формирование и направление (в случае непредставления заявителем самостоятельно докумен</w:t>
      </w:r>
      <w:r w:rsidR="00873F31" w:rsidRPr="002F4594">
        <w:rPr>
          <w:rFonts w:ascii="Arial" w:hAnsi="Arial" w:cs="Arial"/>
          <w:szCs w:val="28"/>
        </w:rPr>
        <w:t>тов, указанных в п.2.6</w:t>
      </w:r>
      <w:r w:rsidRPr="002F4594">
        <w:rPr>
          <w:rFonts w:ascii="Arial" w:hAnsi="Arial" w:cs="Arial"/>
          <w:szCs w:val="28"/>
        </w:rPr>
        <w:t xml:space="preserve"> Административного регламента) межведомственных запросов.</w:t>
      </w:r>
    </w:p>
    <w:p w:rsidR="00C45473" w:rsidRPr="002F4594" w:rsidRDefault="00164A89" w:rsidP="00112550">
      <w:pPr>
        <w:pStyle w:val="af"/>
        <w:ind w:right="-1" w:firstLine="709"/>
        <w:contextualSpacing/>
        <w:jc w:val="both"/>
        <w:rPr>
          <w:rFonts w:ascii="Arial" w:hAnsi="Arial" w:cs="Arial"/>
          <w:szCs w:val="28"/>
        </w:rPr>
      </w:pPr>
      <w:r w:rsidRPr="002F4594">
        <w:rPr>
          <w:rFonts w:ascii="Arial" w:hAnsi="Arial" w:cs="Arial"/>
          <w:szCs w:val="28"/>
        </w:rPr>
        <w:t>3.1.3</w:t>
      </w:r>
      <w:r w:rsidR="00FE4643" w:rsidRPr="002F4594">
        <w:rPr>
          <w:rFonts w:ascii="Arial" w:hAnsi="Arial" w:cs="Arial"/>
          <w:szCs w:val="28"/>
        </w:rPr>
        <w:t xml:space="preserve">. Принятие </w:t>
      </w:r>
      <w:r w:rsidR="007968B3" w:rsidRPr="002F4594">
        <w:rPr>
          <w:rFonts w:ascii="Arial" w:hAnsi="Arial" w:cs="Arial"/>
          <w:bCs/>
          <w:szCs w:val="28"/>
        </w:rPr>
        <w:t>решения</w:t>
      </w:r>
      <w:r w:rsidR="00FE4643" w:rsidRPr="002F4594">
        <w:rPr>
          <w:rFonts w:ascii="Arial" w:hAnsi="Arial" w:cs="Arial"/>
          <w:bCs/>
          <w:szCs w:val="28"/>
        </w:rPr>
        <w:t xml:space="preserve"> о назначении и выплате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00FE4643"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00FE4643" w:rsidRPr="002F4594">
        <w:rPr>
          <w:rFonts w:ascii="Arial" w:hAnsi="Arial" w:cs="Arial"/>
          <w:bCs/>
          <w:szCs w:val="28"/>
        </w:rPr>
        <w:t xml:space="preserve"> Курской области</w:t>
      </w:r>
      <w:r w:rsidR="00FE4643" w:rsidRPr="002F4594">
        <w:rPr>
          <w:rFonts w:ascii="Arial" w:hAnsi="Arial" w:cs="Arial"/>
          <w:szCs w:val="28"/>
        </w:rPr>
        <w:t xml:space="preserve"> </w:t>
      </w:r>
      <w:r w:rsidR="007968B3" w:rsidRPr="002F4594">
        <w:rPr>
          <w:rFonts w:ascii="Arial" w:hAnsi="Arial" w:cs="Arial"/>
          <w:szCs w:val="28"/>
        </w:rPr>
        <w:t>или об отказе в предоставлении услуги.</w:t>
      </w:r>
    </w:p>
    <w:p w:rsidR="00FE4643" w:rsidRPr="002F4594" w:rsidRDefault="00164A89" w:rsidP="00112550">
      <w:pPr>
        <w:pStyle w:val="af"/>
        <w:ind w:right="-1" w:firstLine="709"/>
        <w:contextualSpacing/>
        <w:jc w:val="both"/>
        <w:rPr>
          <w:rFonts w:ascii="Arial" w:hAnsi="Arial" w:cs="Arial"/>
          <w:bCs/>
          <w:szCs w:val="28"/>
        </w:rPr>
      </w:pPr>
      <w:r w:rsidRPr="002F4594">
        <w:rPr>
          <w:rFonts w:ascii="Arial" w:hAnsi="Arial" w:cs="Arial"/>
          <w:szCs w:val="28"/>
        </w:rPr>
        <w:lastRenderedPageBreak/>
        <w:t>3.1.4</w:t>
      </w:r>
      <w:r w:rsidR="00FE4643" w:rsidRPr="002F4594">
        <w:rPr>
          <w:rFonts w:ascii="Arial" w:hAnsi="Arial" w:cs="Arial"/>
          <w:szCs w:val="28"/>
        </w:rPr>
        <w:t xml:space="preserve">. Выдача заявителю распоряжения о </w:t>
      </w:r>
      <w:r w:rsidR="00FE4643" w:rsidRPr="002F4594">
        <w:rPr>
          <w:rFonts w:ascii="Arial" w:hAnsi="Arial" w:cs="Arial"/>
          <w:bCs/>
          <w:szCs w:val="28"/>
        </w:rPr>
        <w:t xml:space="preserve">назначении и выплате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00FE4643"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00FE4643" w:rsidRPr="002F4594">
        <w:rPr>
          <w:rFonts w:ascii="Arial" w:hAnsi="Arial" w:cs="Arial"/>
          <w:bCs/>
          <w:szCs w:val="28"/>
        </w:rPr>
        <w:t xml:space="preserve"> Курской области</w:t>
      </w:r>
      <w:r w:rsidR="007968B3" w:rsidRPr="002F4594">
        <w:rPr>
          <w:rFonts w:ascii="Arial" w:hAnsi="Arial" w:cs="Arial"/>
          <w:bCs/>
          <w:szCs w:val="28"/>
        </w:rPr>
        <w:t xml:space="preserve"> или уведомления об отказе</w:t>
      </w:r>
      <w:r w:rsidR="007968B3" w:rsidRPr="002F4594">
        <w:rPr>
          <w:rFonts w:ascii="Arial" w:hAnsi="Arial" w:cs="Arial"/>
          <w:szCs w:val="28"/>
        </w:rPr>
        <w:t xml:space="preserve"> в  </w:t>
      </w:r>
      <w:r w:rsidR="007968B3" w:rsidRPr="002F4594">
        <w:rPr>
          <w:rFonts w:ascii="Arial" w:hAnsi="Arial" w:cs="Arial"/>
          <w:bCs/>
          <w:szCs w:val="28"/>
        </w:rPr>
        <w:t>назначении и выплате пенсии за выслугу лет</w:t>
      </w:r>
    </w:p>
    <w:p w:rsidR="00FE4643" w:rsidRPr="002F4594" w:rsidRDefault="00FE4643" w:rsidP="00112550">
      <w:pPr>
        <w:pStyle w:val="af"/>
        <w:ind w:right="-1" w:firstLine="709"/>
        <w:contextualSpacing/>
        <w:jc w:val="both"/>
        <w:rPr>
          <w:rFonts w:ascii="Arial" w:hAnsi="Arial" w:cs="Arial"/>
          <w:b/>
          <w:szCs w:val="28"/>
        </w:rPr>
      </w:pPr>
      <w:r w:rsidRPr="002F4594">
        <w:rPr>
          <w:rFonts w:ascii="Arial" w:hAnsi="Arial" w:cs="Arial"/>
          <w:szCs w:val="28"/>
        </w:rPr>
        <w:t>Последовательность муниципальной услуги отражена в блок-схеме согласно приложению №2 к настоящему Административному регламенту.</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3.2. Прием и регистрация заявлений и документов</w:t>
      </w:r>
      <w:r w:rsidR="00C45473" w:rsidRPr="002F4594">
        <w:rPr>
          <w:rFonts w:ascii="Arial" w:hAnsi="Arial" w:cs="Arial"/>
          <w:b/>
          <w:szCs w:val="28"/>
        </w:rPr>
        <w:t>,</w:t>
      </w:r>
      <w:r w:rsidRPr="002F4594">
        <w:rPr>
          <w:rFonts w:ascii="Arial" w:hAnsi="Arial" w:cs="Arial"/>
          <w:b/>
          <w:szCs w:val="28"/>
        </w:rPr>
        <w:t xml:space="preserve"> необходимых для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Основанием для начала процедуры является прием от заявителя специалистом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или  МФЦ</w:t>
      </w:r>
      <w:proofErr w:type="gramEnd"/>
      <w:r w:rsidRPr="002F4594">
        <w:rPr>
          <w:rFonts w:ascii="Arial" w:hAnsi="Arial" w:cs="Arial"/>
          <w:szCs w:val="28"/>
        </w:rPr>
        <w:t xml:space="preserve">, в </w:t>
      </w:r>
      <w:proofErr w:type="gramStart"/>
      <w:r w:rsidRPr="002F4594">
        <w:rPr>
          <w:rFonts w:ascii="Arial" w:hAnsi="Arial" w:cs="Arial"/>
          <w:szCs w:val="28"/>
        </w:rPr>
        <w:t>который</w:t>
      </w:r>
      <w:proofErr w:type="gramEnd"/>
      <w:r w:rsidRPr="002F4594">
        <w:rPr>
          <w:rFonts w:ascii="Arial" w:hAnsi="Arial" w:cs="Arial"/>
          <w:szCs w:val="28"/>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личном обращении заявителя в ОМСУ или МФЦ, ответственный специалист:</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устанавливает личность заявителя путем проверки документов (паспорт либо документ его заменяющий);</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проводит проверку представленных документов на предмет:</w:t>
      </w:r>
    </w:p>
    <w:p w:rsidR="00FE4643" w:rsidRPr="002F4594" w:rsidRDefault="00FE4643" w:rsidP="00112550">
      <w:pPr>
        <w:tabs>
          <w:tab w:val="left" w:pos="142"/>
          <w:tab w:val="left" w:pos="851"/>
          <w:tab w:val="left" w:pos="993"/>
        </w:tabs>
        <w:spacing w:line="240" w:lineRule="auto"/>
        <w:ind w:right="-1" w:firstLine="709"/>
        <w:contextualSpacing/>
        <w:jc w:val="both"/>
        <w:rPr>
          <w:rFonts w:ascii="Arial" w:hAnsi="Arial" w:cs="Arial"/>
          <w:szCs w:val="28"/>
        </w:rPr>
      </w:pPr>
      <w:r w:rsidRPr="002F4594">
        <w:rPr>
          <w:rFonts w:ascii="Arial" w:hAnsi="Arial" w:cs="Arial"/>
          <w:szCs w:val="28"/>
        </w:rPr>
        <w:lastRenderedPageBreak/>
        <w:t>а) полноты представленных заявителем документов, указанных в п. 2.6. настояще</w:t>
      </w:r>
      <w:r w:rsidR="00C45473" w:rsidRPr="002F4594">
        <w:rPr>
          <w:rFonts w:ascii="Arial" w:hAnsi="Arial" w:cs="Arial"/>
          <w:szCs w:val="28"/>
        </w:rPr>
        <w:t xml:space="preserve">го административного регламента и </w:t>
      </w:r>
      <w:r w:rsidRPr="002F4594">
        <w:rPr>
          <w:rFonts w:ascii="Arial" w:hAnsi="Arial" w:cs="Arial"/>
          <w:szCs w:val="28"/>
        </w:rPr>
        <w:t xml:space="preserve">требований к </w:t>
      </w:r>
      <w:r w:rsidR="00C45473" w:rsidRPr="002F4594">
        <w:rPr>
          <w:rFonts w:ascii="Arial" w:hAnsi="Arial" w:cs="Arial"/>
          <w:szCs w:val="28"/>
        </w:rPr>
        <w:t>оформлению документов.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F4594">
        <w:rPr>
          <w:rFonts w:ascii="Arial" w:hAnsi="Arial" w:cs="Arial"/>
          <w:szCs w:val="28"/>
        </w:rPr>
        <w:t>заверительную</w:t>
      </w:r>
      <w:proofErr w:type="spellEnd"/>
      <w:r w:rsidRPr="002F4594">
        <w:rPr>
          <w:rFonts w:ascii="Arial" w:hAnsi="Arial" w:cs="Arial"/>
          <w:szCs w:val="28"/>
        </w:rPr>
        <w:t xml:space="preserve"> подпись в штампе «копия верна».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Срок приема заявлений и документов от заявителей или их представителей не превышает 15 минут.</w:t>
      </w:r>
    </w:p>
    <w:p w:rsidR="00C4547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Специалист ОМСУ или МФЦ регистрирует заявление</w:t>
      </w:r>
      <w:r w:rsidR="00C45473" w:rsidRPr="002F4594">
        <w:rPr>
          <w:rFonts w:ascii="Arial" w:hAnsi="Arial" w:cs="Arial"/>
          <w:szCs w:val="28"/>
        </w:rPr>
        <w:t xml:space="preserve"> в журнале регистрации входящих документов.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Если при установлении фактов наличия </w:t>
      </w:r>
      <w:r w:rsidR="00C45473" w:rsidRPr="002F4594">
        <w:rPr>
          <w:rFonts w:ascii="Arial" w:hAnsi="Arial" w:cs="Arial"/>
          <w:szCs w:val="28"/>
        </w:rPr>
        <w:t xml:space="preserve">несоответствия или ошибок </w:t>
      </w:r>
      <w:r w:rsidRPr="002F4594">
        <w:rPr>
          <w:rFonts w:ascii="Arial" w:hAnsi="Arial" w:cs="Arial"/>
          <w:szCs w:val="28"/>
        </w:rPr>
        <w:t>в представленных документах</w:t>
      </w:r>
      <w:r w:rsidR="00C45473" w:rsidRPr="002F4594">
        <w:rPr>
          <w:rFonts w:ascii="Arial" w:hAnsi="Arial" w:cs="Arial"/>
          <w:szCs w:val="28"/>
        </w:rPr>
        <w:t>,</w:t>
      </w:r>
      <w:r w:rsidRPr="002F4594">
        <w:rPr>
          <w:rFonts w:ascii="Arial" w:hAnsi="Arial" w:cs="Arial"/>
          <w:szCs w:val="28"/>
        </w:rPr>
        <w:t xml:space="preserve">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Контроль за</w:t>
      </w:r>
      <w:proofErr w:type="gramEnd"/>
      <w:r w:rsidRPr="002F4594">
        <w:rPr>
          <w:rFonts w:ascii="Arial" w:hAnsi="Arial" w:cs="Arial"/>
          <w:szCs w:val="28"/>
        </w:rPr>
        <w:t xml:space="preserve"> процедурой приема и регистрации заявлений, приема документов осуществляет Глава ОМСУ или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Заявление и документы, поступившие в МФЦ, подлежат передаче в ОМСУ не позднее дня, следующего за днем их принятия.</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3.3. Формирование и направление (в случае непредставления заявителем самостоятельно документов) межведомственных запросов.</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Должностное лицо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lastRenderedPageBreak/>
        <w:t>Направление межведомственного запроса осуществляется следующими способами: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почтовым отправлением;</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курьером;</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с использованием единой системы межведомственного электронного взаимодействия;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иными способами, не противоречащими законодательству.</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ОМСУ, предоставляющий услугу, определяет способ направления запроса и осуществляет его направление.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или Многофункциональном центре.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Ответ на запрос регистрируется в установленном порядке.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получении ответа на запрос, должностное лицо ОМСУ, приобщает полученный ответ к документам, представленным заявителем.</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Результат административной процедуры – получение ответа на межведомственный запрос Отдела (МФЦ).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Способ фиксации результата – регистрация ответа на межведомственный запрос в журнале учета входящей корреспонденции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bCs/>
          <w:szCs w:val="28"/>
        </w:rPr>
      </w:pPr>
      <w:r w:rsidRPr="002F4594">
        <w:rPr>
          <w:rFonts w:ascii="Arial" w:hAnsi="Arial" w:cs="Arial"/>
          <w:b/>
          <w:szCs w:val="28"/>
        </w:rPr>
        <w:t xml:space="preserve">3.4. </w:t>
      </w:r>
      <w:r w:rsidRPr="002F4594">
        <w:rPr>
          <w:rFonts w:ascii="Arial" w:hAnsi="Arial" w:cs="Arial"/>
          <w:b/>
          <w:bCs/>
          <w:szCs w:val="28"/>
        </w:rPr>
        <w:t xml:space="preserve">Назначение и выплата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r w:rsidR="000538EC" w:rsidRPr="002F4594">
        <w:rPr>
          <w:rFonts w:ascii="Arial" w:hAnsi="Arial" w:cs="Arial"/>
          <w:szCs w:val="28"/>
        </w:rPr>
        <w:t>, и ежемесячной доплаты к пенсии выборным должностным лицам»</w:t>
      </w:r>
    </w:p>
    <w:p w:rsidR="000538EC" w:rsidRPr="002F4594" w:rsidRDefault="000538EC"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Специалист ОМСУ в течение трех рабочих дней</w:t>
      </w:r>
      <w:r w:rsidRPr="002F4594">
        <w:rPr>
          <w:rFonts w:ascii="Arial" w:hAnsi="Arial" w:cs="Arial"/>
          <w:szCs w:val="28"/>
          <w:shd w:val="clear" w:color="auto" w:fill="FFFFFF"/>
        </w:rPr>
        <w:t>:</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lastRenderedPageBreak/>
        <w:t>- осуществляет проверку правильности оформления представленных документов;</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принимает меры по фактам представления документов, содержащих недостоверные сведения;</w:t>
      </w:r>
    </w:p>
    <w:p w:rsidR="00FE4643" w:rsidRPr="002F4594" w:rsidRDefault="00FE4643" w:rsidP="00112550">
      <w:pPr>
        <w:pStyle w:val="af"/>
        <w:ind w:right="-1" w:firstLine="709"/>
        <w:contextualSpacing/>
        <w:jc w:val="both"/>
        <w:rPr>
          <w:rFonts w:ascii="Arial" w:hAnsi="Arial" w:cs="Arial"/>
          <w:szCs w:val="28"/>
        </w:rPr>
      </w:pPr>
      <w:proofErr w:type="gramStart"/>
      <w:r w:rsidRPr="002F4594">
        <w:rPr>
          <w:rFonts w:ascii="Arial" w:hAnsi="Arial" w:cs="Arial"/>
          <w:szCs w:val="28"/>
        </w:rPr>
        <w:t>- запрашивает в необходимых случаях от муниципальных органов и муниципальных служащих недостающие документы, подтверждающие стаж муниципальной службы (работы.</w:t>
      </w:r>
      <w:proofErr w:type="gramEnd"/>
    </w:p>
    <w:p w:rsidR="00FE4643" w:rsidRPr="002F4594" w:rsidRDefault="00FE4643" w:rsidP="00112550">
      <w:pPr>
        <w:pStyle w:val="af"/>
        <w:ind w:right="-1" w:firstLine="709"/>
        <w:contextualSpacing/>
        <w:jc w:val="both"/>
        <w:rPr>
          <w:rFonts w:ascii="Arial" w:hAnsi="Arial" w:cs="Arial"/>
          <w:szCs w:val="28"/>
          <w:shd w:val="clear" w:color="auto" w:fill="FFFFFF"/>
        </w:rPr>
      </w:pPr>
      <w:r w:rsidRPr="002F4594">
        <w:rPr>
          <w:rFonts w:ascii="Arial" w:hAnsi="Arial" w:cs="Arial"/>
          <w:szCs w:val="28"/>
        </w:rPr>
        <w:t>Специалист ОМСУ</w:t>
      </w:r>
      <w:r w:rsidR="008266C8" w:rsidRPr="002F4594">
        <w:rPr>
          <w:rFonts w:ascii="Arial" w:hAnsi="Arial" w:cs="Arial"/>
          <w:szCs w:val="28"/>
        </w:rPr>
        <w:t xml:space="preserve"> </w:t>
      </w:r>
      <w:r w:rsidRPr="002F4594">
        <w:rPr>
          <w:rFonts w:ascii="Arial" w:hAnsi="Arial" w:cs="Arial"/>
          <w:szCs w:val="28"/>
          <w:shd w:val="clear" w:color="auto" w:fill="FFFFFF"/>
        </w:rPr>
        <w:t>готовит в месячный срок расчет размера пенсии за выслугу лет и проект распоряжения Главы</w:t>
      </w:r>
      <w:r w:rsidR="008266C8" w:rsidRPr="002F4594">
        <w:rPr>
          <w:rFonts w:ascii="Arial" w:hAnsi="Arial" w:cs="Arial"/>
          <w:szCs w:val="28"/>
          <w:shd w:val="clear" w:color="auto" w:fill="FFFFFF"/>
        </w:rPr>
        <w:t xml:space="preserve"> </w:t>
      </w:r>
      <w:r w:rsidR="00E06D59">
        <w:rPr>
          <w:rFonts w:ascii="Arial" w:hAnsi="Arial" w:cs="Arial"/>
          <w:bCs/>
          <w:szCs w:val="28"/>
        </w:rPr>
        <w:t>Никольского</w:t>
      </w:r>
      <w:r w:rsidRPr="002F4594">
        <w:rPr>
          <w:rFonts w:ascii="Arial" w:hAnsi="Arial" w:cs="Arial"/>
          <w:szCs w:val="28"/>
          <w:shd w:val="clear" w:color="auto" w:fill="FFFFFF"/>
        </w:rPr>
        <w:t xml:space="preserve"> сельсовета </w:t>
      </w:r>
      <w:r w:rsidR="00EA2806" w:rsidRPr="002F4594">
        <w:rPr>
          <w:rFonts w:ascii="Arial" w:hAnsi="Arial" w:cs="Arial"/>
          <w:szCs w:val="28"/>
          <w:shd w:val="clear" w:color="auto" w:fill="FFFFFF"/>
        </w:rPr>
        <w:t>Щигровского района</w:t>
      </w:r>
      <w:r w:rsidRPr="002F4594">
        <w:rPr>
          <w:rFonts w:ascii="Arial" w:hAnsi="Arial" w:cs="Arial"/>
          <w:szCs w:val="28"/>
          <w:shd w:val="clear" w:color="auto" w:fill="FFFFFF"/>
        </w:rPr>
        <w:t xml:space="preserve"> Курской области о назначении пенсии за выслугу лет</w:t>
      </w:r>
      <w:r w:rsidR="002C1D40" w:rsidRPr="002F4594">
        <w:rPr>
          <w:rFonts w:ascii="Arial" w:hAnsi="Arial" w:cs="Arial"/>
          <w:szCs w:val="28"/>
          <w:shd w:val="clear" w:color="auto" w:fill="FFFFFF"/>
        </w:rPr>
        <w:t>.</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xml:space="preserve">Пенсия за выслугу лет муниципальному служащему при наличии стажа муниципальной службы не менее 15 лет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w:t>
      </w:r>
      <w:proofErr w:type="gramStart"/>
      <w:r w:rsidRPr="002F4594">
        <w:rPr>
          <w:rFonts w:ascii="Arial" w:hAnsi="Arial" w:cs="Arial"/>
          <w:szCs w:val="28"/>
        </w:rPr>
        <w:t>каждый</w:t>
      </w:r>
      <w:r w:rsidR="0081225C" w:rsidRPr="002F4594">
        <w:rPr>
          <w:rFonts w:ascii="Arial" w:hAnsi="Arial" w:cs="Arial"/>
          <w:szCs w:val="28"/>
        </w:rPr>
        <w:t xml:space="preserve"> </w:t>
      </w:r>
      <w:r w:rsidRPr="002F4594">
        <w:rPr>
          <w:rFonts w:ascii="Arial" w:hAnsi="Arial" w:cs="Arial"/>
          <w:szCs w:val="28"/>
        </w:rPr>
        <w:t>полный год</w:t>
      </w:r>
      <w:proofErr w:type="gramEnd"/>
      <w:r w:rsidRPr="002F4594">
        <w:rPr>
          <w:rFonts w:ascii="Arial" w:hAnsi="Arial" w:cs="Arial"/>
          <w:szCs w:val="28"/>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w:t>
      </w:r>
    </w:p>
    <w:p w:rsidR="00FE4643" w:rsidRPr="002F4594" w:rsidRDefault="00FE4643" w:rsidP="00112550">
      <w:pPr>
        <w:pStyle w:val="af"/>
        <w:ind w:right="-1" w:firstLine="709"/>
        <w:contextualSpacing/>
        <w:jc w:val="both"/>
        <w:rPr>
          <w:rFonts w:ascii="Arial" w:hAnsi="Arial" w:cs="Arial"/>
          <w:szCs w:val="28"/>
        </w:rPr>
      </w:pPr>
      <w:proofErr w:type="gramStart"/>
      <w:r w:rsidRPr="002F4594">
        <w:rPr>
          <w:rFonts w:ascii="Arial" w:hAnsi="Arial" w:cs="Arial"/>
          <w:szCs w:val="28"/>
        </w:rPr>
        <w:t>Размер пенсии за выслугу лет муниципальным служащим исчисляется в соответствии со статьей 8 Закона Курской области «О муниципальной службе в Курской области» и иным действующим законодательством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w:t>
      </w:r>
      <w:proofErr w:type="gramEnd"/>
      <w:r w:rsidRPr="002F4594">
        <w:rPr>
          <w:rFonts w:ascii="Arial" w:hAnsi="Arial" w:cs="Arial"/>
          <w:szCs w:val="28"/>
        </w:rPr>
        <w:t xml:space="preserve"> Российской Федерации».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исходя</w:t>
      </w:r>
      <w:r w:rsidR="008266C8" w:rsidRPr="002F4594">
        <w:rPr>
          <w:rFonts w:ascii="Arial" w:hAnsi="Arial" w:cs="Arial"/>
          <w:szCs w:val="28"/>
        </w:rPr>
        <w:t>,</w:t>
      </w:r>
      <w:r w:rsidRPr="002F4594">
        <w:rPr>
          <w:rFonts w:ascii="Arial" w:hAnsi="Arial" w:cs="Arial"/>
          <w:szCs w:val="28"/>
        </w:rPr>
        <w:t xml:space="preserve"> из которого исчисляется пенсия за выслугу лет. При этом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xml:space="preserve">По заявлению муниципального служащего из числа полных месяцев, за которые определяется среднемесячный заработок, могут исключаться </w:t>
      </w:r>
      <w:r w:rsidRPr="002F4594">
        <w:rPr>
          <w:rFonts w:ascii="Arial" w:hAnsi="Arial" w:cs="Arial"/>
          <w:szCs w:val="28"/>
        </w:rPr>
        <w:lastRenderedPageBreak/>
        <w:t>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законодательством области.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При замещении муниципальным служащим в расчетном периоде различных должностей муниципальной службы района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Муниципальные служащие имеют право на одновременное получение пенсии за выслугу лет и доли страховой части трудовой пенсии, устанавливаемой к указанной пенсии за выслугу лет, после назначения самой пенсии за выслугу лет при условии работы на должностях, не относящихся к муниципальной службе.</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 xml:space="preserve">За </w:t>
      </w:r>
      <w:r w:rsidR="008E54EC" w:rsidRPr="002F4594">
        <w:rPr>
          <w:rFonts w:ascii="Arial" w:hAnsi="Arial" w:cs="Arial"/>
          <w:szCs w:val="28"/>
        </w:rPr>
        <w:t>отработанный период</w:t>
      </w:r>
      <w:r w:rsidRPr="002F4594">
        <w:rPr>
          <w:rFonts w:ascii="Arial" w:hAnsi="Arial" w:cs="Arial"/>
          <w:szCs w:val="28"/>
        </w:rPr>
        <w:t xml:space="preserve">, не менее чем </w:t>
      </w:r>
      <w:proofErr w:type="gramStart"/>
      <w:r w:rsidRPr="002F4594">
        <w:rPr>
          <w:rFonts w:ascii="Arial" w:hAnsi="Arial" w:cs="Arial"/>
          <w:szCs w:val="28"/>
        </w:rPr>
        <w:t>12 полных месяцев</w:t>
      </w:r>
      <w:proofErr w:type="gramEnd"/>
      <w:r w:rsidRPr="002F4594">
        <w:rPr>
          <w:rFonts w:ascii="Arial" w:hAnsi="Arial" w:cs="Arial"/>
          <w:szCs w:val="28"/>
        </w:rPr>
        <w:t xml:space="preserve"> работы муниципальному служащему производится перерасчет страховой части трудовой пенсии.</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Размер страховой части за отработанный период определяется исходя из расчетного пенсионного капитала, сформированного за счет общей суммы страховых взносов, поступивших в указанный период.</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Муниципальный служащий имеет право по заявлению выделить долю страховой части трудовой пенсии за отработанный период.</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В таком случае при определении размера пенсии за выслугу лет, подлежащей выплате, выделенная доля не учитывается и, размер доплаты, причитающейся муниципальному служащему, не уменьшается.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В состав среднемесячного заработка, учитываемого при определении размера пенсии за выслугу лет муниципальным служащим, включаются:</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должностной оклад;</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lastRenderedPageBreak/>
        <w:t>ежемесячная надбавка к должностному окладу за квалификационный разряд (классный чин);</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ежемесячная надбавка к должностному окладу за особые условия муниципальной службы;</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ежемесячное денежное поощрение;</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ежемесячная надбавка к должностному окладу за выслугу лет;</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ежемесячная надбавка к должностному окладу за работу со сведениями, составляющими государственную тайну;</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премии по результатам работы;</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другие выплаты</w:t>
      </w:r>
    </w:p>
    <w:p w:rsidR="002C1D40" w:rsidRPr="002F4594" w:rsidRDefault="002C1D40" w:rsidP="00112550">
      <w:pPr>
        <w:spacing w:line="240" w:lineRule="auto"/>
        <w:ind w:firstLine="709"/>
        <w:contextualSpacing/>
        <w:jc w:val="both"/>
        <w:rPr>
          <w:rFonts w:ascii="Arial" w:hAnsi="Arial" w:cs="Arial"/>
          <w:szCs w:val="28"/>
        </w:rPr>
      </w:pPr>
    </w:p>
    <w:p w:rsidR="002C1D40" w:rsidRPr="002F4594" w:rsidRDefault="002C1D40" w:rsidP="00112550">
      <w:pPr>
        <w:spacing w:line="240" w:lineRule="auto"/>
        <w:ind w:firstLine="709"/>
        <w:contextualSpacing/>
        <w:jc w:val="both"/>
        <w:rPr>
          <w:rFonts w:ascii="Arial" w:hAnsi="Arial" w:cs="Arial"/>
          <w:szCs w:val="28"/>
        </w:rPr>
      </w:pPr>
      <w:proofErr w:type="gramStart"/>
      <w:r w:rsidRPr="002F4594">
        <w:rPr>
          <w:rFonts w:ascii="Arial" w:hAnsi="Arial" w:cs="Arial"/>
          <w:szCs w:val="28"/>
        </w:rPr>
        <w:t>Размер ежемесячной доплаты к трудовой пенсии по старости (инвалидности) исчисляется таким образом, чтобы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 23 процентов денежного вознаграждения первого заместителя</w:t>
      </w:r>
      <w:proofErr w:type="gramEnd"/>
      <w:r w:rsidRPr="002F4594">
        <w:rPr>
          <w:rFonts w:ascii="Arial" w:hAnsi="Arial" w:cs="Arial"/>
          <w:szCs w:val="28"/>
        </w:rPr>
        <w:t xml:space="preserve"> Губернатора Курской области.</w:t>
      </w:r>
    </w:p>
    <w:p w:rsidR="002C1D40" w:rsidRPr="002F4594" w:rsidRDefault="002C1D40" w:rsidP="00112550">
      <w:pPr>
        <w:autoSpaceDE w:val="0"/>
        <w:autoSpaceDN w:val="0"/>
        <w:adjustRightInd w:val="0"/>
        <w:spacing w:line="240" w:lineRule="auto"/>
        <w:ind w:firstLine="709"/>
        <w:contextualSpacing/>
        <w:jc w:val="both"/>
        <w:outlineLvl w:val="3"/>
        <w:rPr>
          <w:rFonts w:ascii="Arial" w:hAnsi="Arial" w:cs="Arial"/>
          <w:b/>
          <w:szCs w:val="28"/>
        </w:rPr>
      </w:pPr>
      <w:r w:rsidRPr="002F4594">
        <w:rPr>
          <w:rFonts w:ascii="Arial" w:hAnsi="Arial" w:cs="Arial"/>
          <w:szCs w:val="28"/>
        </w:rPr>
        <w:t xml:space="preserve">За </w:t>
      </w:r>
      <w:proofErr w:type="gramStart"/>
      <w:r w:rsidRPr="002F4594">
        <w:rPr>
          <w:rFonts w:ascii="Arial" w:hAnsi="Arial" w:cs="Arial"/>
          <w:szCs w:val="28"/>
        </w:rPr>
        <w:t>каждый полный год</w:t>
      </w:r>
      <w:proofErr w:type="gramEnd"/>
      <w:r w:rsidRPr="002F4594">
        <w:rPr>
          <w:rFonts w:ascii="Arial" w:hAnsi="Arial" w:cs="Arial"/>
          <w:szCs w:val="28"/>
        </w:rPr>
        <w:t xml:space="preserve"> осуществления полномочий глава сельсовета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превышать 30 процентов денежного вознаграждения первого заместителя Губернатора Курской области.</w:t>
      </w:r>
    </w:p>
    <w:p w:rsidR="002C1D40" w:rsidRPr="002F4594" w:rsidRDefault="002C1D40" w:rsidP="00112550">
      <w:pPr>
        <w:autoSpaceDE w:val="0"/>
        <w:autoSpaceDN w:val="0"/>
        <w:adjustRightInd w:val="0"/>
        <w:spacing w:line="240" w:lineRule="auto"/>
        <w:ind w:firstLine="709"/>
        <w:contextualSpacing/>
        <w:jc w:val="both"/>
        <w:outlineLvl w:val="3"/>
        <w:rPr>
          <w:rFonts w:ascii="Arial" w:hAnsi="Arial" w:cs="Arial"/>
          <w:szCs w:val="28"/>
        </w:rPr>
      </w:pPr>
      <w:proofErr w:type="gramStart"/>
      <w:r w:rsidRPr="002F4594">
        <w:rPr>
          <w:rFonts w:ascii="Arial" w:hAnsi="Arial" w:cs="Arial"/>
          <w:szCs w:val="28"/>
        </w:rPr>
        <w:t>При исчислении размера ежемесячной доплаты к трудовой пенсии по старости (инвалидности), в стаж, дающий право на установление ежемесячной доплаты к трудовой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w:t>
      </w:r>
      <w:proofErr w:type="gramEnd"/>
      <w:r w:rsidRPr="002F4594">
        <w:rPr>
          <w:rFonts w:ascii="Arial" w:hAnsi="Arial" w:cs="Arial"/>
          <w:szCs w:val="28"/>
        </w:rPr>
        <w:t xml:space="preserve"> службы Курской области, но не более пяти лет.</w:t>
      </w:r>
    </w:p>
    <w:p w:rsidR="002C1D40" w:rsidRPr="002F4594" w:rsidRDefault="002C1D40"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Размер ежемесячной доплаты к трудовой пенсии пересчитывается при повышении вознаграждения первого заместителя Губернатора Курской области.</w:t>
      </w:r>
    </w:p>
    <w:p w:rsidR="002C1D40" w:rsidRPr="002F4594" w:rsidRDefault="002C1D40" w:rsidP="00112550">
      <w:pPr>
        <w:autoSpaceDE w:val="0"/>
        <w:autoSpaceDN w:val="0"/>
        <w:adjustRightInd w:val="0"/>
        <w:spacing w:line="240" w:lineRule="auto"/>
        <w:ind w:firstLine="709"/>
        <w:contextualSpacing/>
        <w:jc w:val="both"/>
        <w:outlineLvl w:val="3"/>
        <w:rPr>
          <w:rFonts w:ascii="Arial" w:hAnsi="Arial" w:cs="Arial"/>
          <w:szCs w:val="28"/>
        </w:rPr>
      </w:pPr>
      <w:r w:rsidRPr="002F4594">
        <w:rPr>
          <w:rFonts w:ascii="Arial" w:hAnsi="Arial" w:cs="Arial"/>
          <w:szCs w:val="28"/>
        </w:rPr>
        <w:t xml:space="preserve">В случае если лицу, осуществлявшему полномочия глава сельсовета, имеющему право на доплату к трудовой пенсии, назначены в соответствии с действующим законодательством две пенсии, то при определении размера </w:t>
      </w:r>
      <w:r w:rsidRPr="002F4594">
        <w:rPr>
          <w:rFonts w:ascii="Arial" w:hAnsi="Arial" w:cs="Arial"/>
          <w:szCs w:val="28"/>
        </w:rPr>
        <w:lastRenderedPageBreak/>
        <w:t>ежемесячной доплаты к трудовой пенсии по старости (инвалидности) учитывается сумма этих двух пенсий.</w:t>
      </w:r>
    </w:p>
    <w:p w:rsidR="000538EC" w:rsidRPr="002F4594" w:rsidRDefault="000538EC"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а) при принятии положительного решения:</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 Принятие Администрацией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представления о назначении и выплате пенсии за выслугу лет</w:t>
      </w:r>
      <w:r w:rsidRPr="002F4594">
        <w:rPr>
          <w:rFonts w:ascii="Arial" w:hAnsi="Arial" w:cs="Arial"/>
          <w:bCs/>
          <w:szCs w:val="28"/>
        </w:rPr>
        <w:t xml:space="preserve"> лицам, замещавшим муниципальные должности в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б) при принятии отрицательного решения готовит уведомление об отказе в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Максимальный срок выполнения административных действий, входящих в состав административной процедуры – 14  дней.</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Результат административной процедуры – при</w:t>
      </w:r>
      <w:r w:rsidR="006B0A34" w:rsidRPr="002F4594">
        <w:rPr>
          <w:rFonts w:ascii="Arial" w:hAnsi="Arial" w:cs="Arial"/>
          <w:szCs w:val="28"/>
        </w:rPr>
        <w:t>нятие решения о предоставлении или отказе в предоставлении</w:t>
      </w:r>
      <w:r w:rsidRPr="002F4594">
        <w:rPr>
          <w:rFonts w:ascii="Arial" w:hAnsi="Arial" w:cs="Arial"/>
          <w:szCs w:val="28"/>
        </w:rPr>
        <w:t xml:space="preserve">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Способ фиксации результата – регистрация  в журнале учета исходящей корреспонденции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b/>
          <w:szCs w:val="28"/>
        </w:rPr>
      </w:pPr>
      <w:r w:rsidRPr="002F4594">
        <w:rPr>
          <w:rFonts w:ascii="Arial" w:hAnsi="Arial" w:cs="Arial"/>
          <w:b/>
          <w:szCs w:val="28"/>
        </w:rPr>
        <w:t xml:space="preserve">3.5. Выдача заявителю решения о </w:t>
      </w:r>
      <w:r w:rsidRPr="002F4594">
        <w:rPr>
          <w:rFonts w:ascii="Arial" w:hAnsi="Arial" w:cs="Arial"/>
          <w:b/>
          <w:bCs/>
          <w:szCs w:val="28"/>
        </w:rPr>
        <w:t xml:space="preserve">назначение и выплата пенсии за выслугу лет лицам, замещавшим муниципальные должности в Администрации </w:t>
      </w:r>
      <w:r w:rsidR="00E06D59">
        <w:rPr>
          <w:rFonts w:ascii="Arial" w:hAnsi="Arial" w:cs="Arial"/>
          <w:b/>
          <w:bCs/>
          <w:szCs w:val="28"/>
        </w:rPr>
        <w:t>Никольского</w:t>
      </w:r>
      <w:r w:rsidRPr="002F4594">
        <w:rPr>
          <w:rFonts w:ascii="Arial" w:hAnsi="Arial" w:cs="Arial"/>
          <w:b/>
          <w:bCs/>
          <w:szCs w:val="28"/>
        </w:rPr>
        <w:t xml:space="preserve"> сельсовета </w:t>
      </w:r>
      <w:r w:rsidR="00EA2806" w:rsidRPr="002F4594">
        <w:rPr>
          <w:rFonts w:ascii="Arial" w:hAnsi="Arial" w:cs="Arial"/>
          <w:b/>
          <w:bCs/>
          <w:szCs w:val="28"/>
        </w:rPr>
        <w:t>Щигровского района</w:t>
      </w:r>
      <w:r w:rsidRPr="002F4594">
        <w:rPr>
          <w:rFonts w:ascii="Arial" w:hAnsi="Arial" w:cs="Arial"/>
          <w:b/>
          <w:bCs/>
          <w:szCs w:val="28"/>
        </w:rPr>
        <w:t xml:space="preserve"> Курской области или решения </w:t>
      </w:r>
      <w:r w:rsidRPr="002F4594">
        <w:rPr>
          <w:rFonts w:ascii="Arial" w:hAnsi="Arial" w:cs="Arial"/>
          <w:b/>
          <w:szCs w:val="28"/>
        </w:rPr>
        <w:t xml:space="preserve">об отказе в принятии </w:t>
      </w:r>
      <w:r w:rsidRPr="002F4594">
        <w:rPr>
          <w:rFonts w:ascii="Arial" w:hAnsi="Arial" w:cs="Arial"/>
          <w:b/>
          <w:bCs/>
          <w:szCs w:val="28"/>
        </w:rPr>
        <w:t xml:space="preserve">назначение и выплата пенсии за выслугу лет лицам, замещавшим муниципальные должности в Администрации </w:t>
      </w:r>
      <w:r w:rsidR="00E06D59">
        <w:rPr>
          <w:rFonts w:ascii="Arial" w:hAnsi="Arial" w:cs="Arial"/>
          <w:b/>
          <w:bCs/>
          <w:szCs w:val="28"/>
        </w:rPr>
        <w:t>Никольского</w:t>
      </w:r>
      <w:r w:rsidRPr="002F4594">
        <w:rPr>
          <w:rFonts w:ascii="Arial" w:hAnsi="Arial" w:cs="Arial"/>
          <w:b/>
          <w:bCs/>
          <w:szCs w:val="28"/>
        </w:rPr>
        <w:t xml:space="preserve"> сельсовета </w:t>
      </w:r>
      <w:r w:rsidR="00EA2806" w:rsidRPr="002F4594">
        <w:rPr>
          <w:rFonts w:ascii="Arial" w:hAnsi="Arial" w:cs="Arial"/>
          <w:b/>
          <w:bCs/>
          <w:szCs w:val="28"/>
        </w:rPr>
        <w:t>Щигровского района</w:t>
      </w:r>
      <w:r w:rsidRPr="002F4594">
        <w:rPr>
          <w:rFonts w:ascii="Arial" w:hAnsi="Arial" w:cs="Arial"/>
          <w:b/>
          <w:bCs/>
          <w:szCs w:val="28"/>
        </w:rPr>
        <w:t xml:space="preserve"> Курской области</w:t>
      </w:r>
    </w:p>
    <w:p w:rsidR="00FE4643" w:rsidRPr="002F4594" w:rsidRDefault="00FE4643" w:rsidP="00112550">
      <w:pPr>
        <w:widowControl w:val="0"/>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принятии положительного решения:</w:t>
      </w:r>
    </w:p>
    <w:p w:rsidR="00FE4643" w:rsidRPr="002F4594" w:rsidRDefault="00FE4643" w:rsidP="00112550">
      <w:pPr>
        <w:widowControl w:val="0"/>
        <w:spacing w:line="240" w:lineRule="auto"/>
        <w:ind w:right="-1" w:firstLine="1418"/>
        <w:contextualSpacing/>
        <w:jc w:val="both"/>
        <w:rPr>
          <w:rFonts w:ascii="Arial" w:hAnsi="Arial" w:cs="Arial"/>
          <w:szCs w:val="28"/>
        </w:rPr>
      </w:pPr>
      <w:r w:rsidRPr="002F4594">
        <w:rPr>
          <w:rFonts w:ascii="Arial" w:hAnsi="Arial" w:cs="Arial"/>
          <w:szCs w:val="28"/>
        </w:rPr>
        <w:t xml:space="preserve">- </w:t>
      </w:r>
      <w:r w:rsidR="003D5304" w:rsidRPr="002F4594">
        <w:rPr>
          <w:rFonts w:ascii="Arial" w:hAnsi="Arial" w:cs="Arial"/>
          <w:szCs w:val="28"/>
        </w:rPr>
        <w:t>в</w:t>
      </w:r>
      <w:r w:rsidRPr="002F4594">
        <w:rPr>
          <w:rFonts w:ascii="Arial" w:hAnsi="Arial" w:cs="Arial"/>
          <w:szCs w:val="28"/>
        </w:rPr>
        <w:t xml:space="preserve">ыдача заявителю распоряжения о </w:t>
      </w:r>
      <w:r w:rsidRPr="002F4594">
        <w:rPr>
          <w:rFonts w:ascii="Arial" w:hAnsi="Arial" w:cs="Arial"/>
          <w:bCs/>
          <w:szCs w:val="28"/>
        </w:rPr>
        <w:t xml:space="preserve">назначении и выплате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принятии отрицательного решения:</w:t>
      </w:r>
    </w:p>
    <w:p w:rsidR="00FE4643" w:rsidRPr="002F4594" w:rsidRDefault="00FE4643" w:rsidP="00112550">
      <w:pPr>
        <w:spacing w:line="240" w:lineRule="auto"/>
        <w:ind w:right="-1" w:firstLine="1418"/>
        <w:contextualSpacing/>
        <w:jc w:val="both"/>
        <w:rPr>
          <w:rFonts w:ascii="Arial" w:hAnsi="Arial" w:cs="Arial"/>
          <w:szCs w:val="28"/>
        </w:rPr>
      </w:pPr>
      <w:r w:rsidRPr="002F4594">
        <w:rPr>
          <w:rFonts w:ascii="Arial" w:hAnsi="Arial" w:cs="Arial"/>
          <w:szCs w:val="28"/>
        </w:rPr>
        <w:t>- уведомление об отказе в предоставлении муниципальной услуги.</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В случае если заявитель обратился за предоставлением муниципальной услуги в МФЦ, специалист ОМСУ передает результат услуги </w:t>
      </w:r>
      <w:r w:rsidRPr="002F4594">
        <w:rPr>
          <w:rFonts w:ascii="Arial" w:hAnsi="Arial" w:cs="Arial"/>
          <w:szCs w:val="28"/>
        </w:rPr>
        <w:lastRenderedPageBreak/>
        <w:t>в МФЦ для выдачи заявителю.</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Процедура заканчивается выдачей заявителю одного из следующих документов:</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принятии положительного решения:</w:t>
      </w:r>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 Выдача заявителю распоряжения о </w:t>
      </w:r>
      <w:r w:rsidRPr="002F4594">
        <w:rPr>
          <w:rFonts w:ascii="Arial" w:hAnsi="Arial" w:cs="Arial"/>
          <w:bCs/>
          <w:szCs w:val="28"/>
        </w:rPr>
        <w:t xml:space="preserve">назначении и выплате пенсии за выслугу лет лицам, замещавшим муниципальные должности в Администрации </w:t>
      </w:r>
      <w:r w:rsidR="00E06D59">
        <w:rPr>
          <w:rFonts w:ascii="Arial" w:hAnsi="Arial" w:cs="Arial"/>
          <w:bCs/>
          <w:szCs w:val="28"/>
        </w:rPr>
        <w:t>Никольского</w:t>
      </w:r>
      <w:r w:rsidRPr="002F4594">
        <w:rPr>
          <w:rFonts w:ascii="Arial" w:hAnsi="Arial" w:cs="Arial"/>
          <w:bCs/>
          <w:szCs w:val="28"/>
        </w:rPr>
        <w:t xml:space="preserve"> сельсовета </w:t>
      </w:r>
      <w:r w:rsidR="00EA2806" w:rsidRPr="002F4594">
        <w:rPr>
          <w:rFonts w:ascii="Arial" w:hAnsi="Arial" w:cs="Arial"/>
          <w:bCs/>
          <w:szCs w:val="28"/>
        </w:rPr>
        <w:t>Щигровского района</w:t>
      </w:r>
      <w:r w:rsidRPr="002F4594">
        <w:rPr>
          <w:rFonts w:ascii="Arial" w:hAnsi="Arial" w:cs="Arial"/>
          <w:bCs/>
          <w:szCs w:val="28"/>
        </w:rPr>
        <w:t xml:space="preserve"> Курской области</w:t>
      </w:r>
      <w:r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при принятии отрицательного решения: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уведомление об отказе в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szCs w:val="28"/>
        </w:rPr>
        <w:t>Фактом, подтверждающим получение результата услуги, является наличие подписи заявителя в журнале исходящей корреспонденции.</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lang w:val="en-US"/>
        </w:rPr>
        <w:t>IV</w:t>
      </w:r>
      <w:r w:rsidRPr="002F4594">
        <w:rPr>
          <w:rFonts w:ascii="Arial" w:hAnsi="Arial" w:cs="Arial"/>
          <w:b/>
          <w:szCs w:val="28"/>
        </w:rPr>
        <w:t>. Формы контроля за исполнением регламента</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pStyle w:val="ConsPlusNormal"/>
        <w:ind w:right="-1" w:firstLine="709"/>
        <w:contextualSpacing/>
        <w:jc w:val="both"/>
        <w:rPr>
          <w:b/>
          <w:sz w:val="28"/>
          <w:szCs w:val="28"/>
        </w:rPr>
      </w:pPr>
      <w:r w:rsidRPr="002F4594">
        <w:rPr>
          <w:b/>
          <w:sz w:val="28"/>
          <w:szCs w:val="28"/>
        </w:rPr>
        <w:t xml:space="preserve">4.1. Порядок осуществления текущего </w:t>
      </w:r>
      <w:proofErr w:type="gramStart"/>
      <w:r w:rsidRPr="002F4594">
        <w:rPr>
          <w:b/>
          <w:sz w:val="28"/>
          <w:szCs w:val="28"/>
        </w:rPr>
        <w:t>контроля за</w:t>
      </w:r>
      <w:proofErr w:type="gramEnd"/>
      <w:r w:rsidRPr="002F4594">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643" w:rsidRPr="002F4594" w:rsidRDefault="00FE4643" w:rsidP="00112550">
      <w:pPr>
        <w:pStyle w:val="ConsPlusNormal"/>
        <w:ind w:right="-1" w:firstLine="709"/>
        <w:contextualSpacing/>
        <w:jc w:val="both"/>
        <w:rPr>
          <w:sz w:val="28"/>
          <w:szCs w:val="28"/>
        </w:rPr>
      </w:pP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Администрации  </w:t>
      </w:r>
      <w:r w:rsidR="00E06D59">
        <w:rPr>
          <w:rFonts w:ascii="Arial" w:hAnsi="Arial" w:cs="Arial"/>
          <w:bCs/>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roofErr w:type="gramEnd"/>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pStyle w:val="ConsPlusNormal"/>
        <w:ind w:right="-1" w:firstLine="709"/>
        <w:contextualSpacing/>
        <w:jc w:val="both"/>
        <w:rPr>
          <w:b/>
          <w:sz w:val="28"/>
          <w:szCs w:val="28"/>
        </w:rPr>
      </w:pPr>
      <w:r w:rsidRPr="002F4594">
        <w:rPr>
          <w:b/>
          <w:sz w:val="28"/>
          <w:szCs w:val="28"/>
        </w:rPr>
        <w:t>4.2.</w:t>
      </w:r>
      <w:r w:rsidR="008266C8" w:rsidRPr="002F4594">
        <w:rPr>
          <w:b/>
          <w:sz w:val="28"/>
          <w:szCs w:val="28"/>
        </w:rPr>
        <w:t xml:space="preserve"> </w:t>
      </w:r>
      <w:r w:rsidRPr="002F4594">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4594">
        <w:rPr>
          <w:b/>
          <w:sz w:val="28"/>
          <w:szCs w:val="28"/>
        </w:rPr>
        <w:t>контроля за</w:t>
      </w:r>
      <w:proofErr w:type="gramEnd"/>
      <w:r w:rsidRPr="002F4594">
        <w:rPr>
          <w:b/>
          <w:sz w:val="28"/>
          <w:szCs w:val="28"/>
        </w:rPr>
        <w:t xml:space="preserve"> полнотой и качеством предоставления муниципальной услуги</w:t>
      </w:r>
    </w:p>
    <w:p w:rsidR="00FE4643" w:rsidRPr="002F4594" w:rsidRDefault="00FE4643" w:rsidP="00112550">
      <w:pPr>
        <w:pStyle w:val="ConsPlusNormal"/>
        <w:ind w:right="-1" w:firstLine="709"/>
        <w:contextualSpacing/>
        <w:jc w:val="both"/>
        <w:rPr>
          <w:sz w:val="28"/>
          <w:szCs w:val="28"/>
        </w:rPr>
      </w:pPr>
    </w:p>
    <w:p w:rsidR="00FE4643" w:rsidRPr="002F4594" w:rsidRDefault="00FE4643" w:rsidP="00112550">
      <w:pPr>
        <w:pStyle w:val="ConsPlusNormal"/>
        <w:ind w:right="-1" w:firstLine="709"/>
        <w:contextualSpacing/>
        <w:jc w:val="both"/>
        <w:rPr>
          <w:sz w:val="28"/>
          <w:szCs w:val="28"/>
        </w:rPr>
      </w:pPr>
      <w:r w:rsidRPr="002F4594">
        <w:rPr>
          <w:sz w:val="28"/>
          <w:szCs w:val="28"/>
        </w:rPr>
        <w:t xml:space="preserve">4.2.1. Для осуществления </w:t>
      </w:r>
      <w:proofErr w:type="gramStart"/>
      <w:r w:rsidRPr="002F4594">
        <w:rPr>
          <w:sz w:val="28"/>
          <w:szCs w:val="28"/>
        </w:rPr>
        <w:t>контроля за</w:t>
      </w:r>
      <w:proofErr w:type="gramEnd"/>
      <w:r w:rsidRPr="002F4594">
        <w:rPr>
          <w:sz w:val="28"/>
          <w:szCs w:val="28"/>
        </w:rPr>
        <w:t xml:space="preserve"> полнотой и качеством </w:t>
      </w:r>
      <w:r w:rsidRPr="002F4594">
        <w:rPr>
          <w:sz w:val="28"/>
          <w:szCs w:val="28"/>
        </w:rPr>
        <w:lastRenderedPageBreak/>
        <w:t>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E4643" w:rsidRPr="002F4594" w:rsidRDefault="00FE4643" w:rsidP="00112550">
      <w:pPr>
        <w:pStyle w:val="ConsPlusNormal"/>
        <w:ind w:right="-1" w:firstLine="709"/>
        <w:contextualSpacing/>
        <w:jc w:val="both"/>
        <w:rPr>
          <w:sz w:val="28"/>
          <w:szCs w:val="28"/>
        </w:rPr>
      </w:pPr>
      <w:r w:rsidRPr="002F4594">
        <w:rPr>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FE4643" w:rsidRPr="002F4594" w:rsidRDefault="00FE4643" w:rsidP="00112550">
      <w:pPr>
        <w:pStyle w:val="ConsPlusNormal"/>
        <w:ind w:right="-1" w:firstLine="709"/>
        <w:contextualSpacing/>
        <w:jc w:val="both"/>
        <w:rPr>
          <w:sz w:val="28"/>
          <w:szCs w:val="28"/>
        </w:rPr>
      </w:pPr>
      <w:r w:rsidRPr="002F4594">
        <w:rPr>
          <w:sz w:val="28"/>
          <w:szCs w:val="28"/>
        </w:rPr>
        <w:t xml:space="preserve">4.2.3. Плановые проверки проводятся в соответствии с годовым планом работы администрации </w:t>
      </w:r>
      <w:r w:rsidR="00E06D59">
        <w:rPr>
          <w:sz w:val="28"/>
          <w:szCs w:val="28"/>
        </w:rPr>
        <w:t>Никольского</w:t>
      </w:r>
      <w:r w:rsidR="00164A89" w:rsidRPr="002F4594">
        <w:rPr>
          <w:sz w:val="28"/>
          <w:szCs w:val="28"/>
        </w:rPr>
        <w:t xml:space="preserve"> с</w:t>
      </w:r>
      <w:r w:rsidRPr="002F4594">
        <w:rPr>
          <w:sz w:val="28"/>
          <w:szCs w:val="28"/>
        </w:rPr>
        <w:t xml:space="preserve">ельсовета </w:t>
      </w:r>
      <w:r w:rsidR="00EA2806" w:rsidRPr="002F4594">
        <w:rPr>
          <w:sz w:val="28"/>
          <w:szCs w:val="28"/>
        </w:rPr>
        <w:t>Щигровского района</w:t>
      </w:r>
      <w:r w:rsidRPr="002F4594">
        <w:rPr>
          <w:sz w:val="28"/>
          <w:szCs w:val="28"/>
        </w:rPr>
        <w:t xml:space="preserve"> Курской области.</w:t>
      </w:r>
    </w:p>
    <w:p w:rsidR="00FE4643" w:rsidRPr="002F4594" w:rsidRDefault="00FE4643" w:rsidP="00112550">
      <w:pPr>
        <w:pStyle w:val="ConsPlusNormal"/>
        <w:ind w:right="-1" w:firstLine="709"/>
        <w:contextualSpacing/>
        <w:jc w:val="both"/>
        <w:rPr>
          <w:sz w:val="28"/>
          <w:szCs w:val="28"/>
        </w:rPr>
      </w:pPr>
      <w:r w:rsidRPr="002F4594">
        <w:rPr>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FE4643" w:rsidRPr="002F4594" w:rsidRDefault="00FE4643" w:rsidP="00112550">
      <w:pPr>
        <w:pStyle w:val="ConsPlusNormal"/>
        <w:ind w:right="-1" w:firstLine="709"/>
        <w:contextualSpacing/>
        <w:jc w:val="both"/>
        <w:rPr>
          <w:sz w:val="28"/>
          <w:szCs w:val="28"/>
        </w:rPr>
      </w:pPr>
      <w:r w:rsidRPr="002F4594">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w:t>
      </w:r>
    </w:p>
    <w:p w:rsidR="00FE4643" w:rsidRPr="002F4594" w:rsidRDefault="00FE4643" w:rsidP="00112550">
      <w:pPr>
        <w:pStyle w:val="ConsPlusNormal"/>
        <w:ind w:right="-1" w:firstLine="709"/>
        <w:contextualSpacing/>
        <w:jc w:val="both"/>
        <w:rPr>
          <w:sz w:val="28"/>
          <w:szCs w:val="28"/>
        </w:rPr>
      </w:pPr>
      <w:r w:rsidRPr="002F4594">
        <w:rPr>
          <w:sz w:val="28"/>
          <w:szCs w:val="28"/>
        </w:rPr>
        <w:t>Акт подписывается всеми членами комиссии.</w:t>
      </w:r>
    </w:p>
    <w:p w:rsidR="00FE4643" w:rsidRPr="002F4594" w:rsidRDefault="00FE4643" w:rsidP="00112550">
      <w:pPr>
        <w:pStyle w:val="ConsPlusNormal"/>
        <w:tabs>
          <w:tab w:val="left" w:pos="720"/>
        </w:tabs>
        <w:ind w:right="-1" w:firstLine="709"/>
        <w:contextualSpacing/>
        <w:jc w:val="both"/>
        <w:rPr>
          <w:sz w:val="28"/>
          <w:szCs w:val="28"/>
        </w:rPr>
      </w:pPr>
    </w:p>
    <w:p w:rsidR="00FE4643" w:rsidRPr="002F4594" w:rsidRDefault="00FE4643" w:rsidP="00112550">
      <w:pPr>
        <w:tabs>
          <w:tab w:val="left" w:pos="142"/>
          <w:tab w:val="left" w:pos="284"/>
          <w:tab w:val="left" w:pos="567"/>
          <w:tab w:val="left" w:pos="851"/>
          <w:tab w:val="left" w:pos="1134"/>
        </w:tabs>
        <w:spacing w:line="240" w:lineRule="auto"/>
        <w:ind w:right="-1" w:firstLine="709"/>
        <w:contextualSpacing/>
        <w:jc w:val="both"/>
        <w:rPr>
          <w:rFonts w:ascii="Arial" w:hAnsi="Arial" w:cs="Arial"/>
          <w:szCs w:val="28"/>
        </w:rPr>
      </w:pPr>
      <w:r w:rsidRPr="002F4594">
        <w:rPr>
          <w:rFonts w:ascii="Arial" w:hAnsi="Arial" w:cs="Arial"/>
          <w:szCs w:val="28"/>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pStyle w:val="ConsPlusNormal"/>
        <w:ind w:right="-1" w:firstLine="709"/>
        <w:contextualSpacing/>
        <w:jc w:val="both"/>
        <w:rPr>
          <w:sz w:val="28"/>
          <w:szCs w:val="28"/>
        </w:rPr>
      </w:pPr>
      <w:r w:rsidRPr="002F4594">
        <w:rPr>
          <w:sz w:val="28"/>
          <w:szCs w:val="28"/>
        </w:rPr>
        <w:t xml:space="preserve">4.4. Положения, характеризующие требования к порядку и формам </w:t>
      </w:r>
      <w:proofErr w:type="gramStart"/>
      <w:r w:rsidRPr="002F4594">
        <w:rPr>
          <w:sz w:val="28"/>
          <w:szCs w:val="28"/>
        </w:rPr>
        <w:t>контроля за</w:t>
      </w:r>
      <w:proofErr w:type="gramEnd"/>
      <w:r w:rsidRPr="002F4594">
        <w:rPr>
          <w:sz w:val="28"/>
          <w:szCs w:val="28"/>
        </w:rPr>
        <w:t xml:space="preserve"> предоставлением муниципальной услуги, в том числе со стороны граждан, их объединений и организаций</w:t>
      </w:r>
    </w:p>
    <w:p w:rsidR="00FE4643" w:rsidRPr="002F4594" w:rsidRDefault="00FE4643" w:rsidP="00112550">
      <w:pPr>
        <w:pStyle w:val="ConsPlusNormal"/>
        <w:ind w:right="-1" w:firstLine="709"/>
        <w:contextualSpacing/>
        <w:jc w:val="both"/>
        <w:rPr>
          <w:sz w:val="28"/>
          <w:szCs w:val="28"/>
        </w:rPr>
      </w:pPr>
    </w:p>
    <w:p w:rsidR="00FE4643" w:rsidRPr="002F4594" w:rsidRDefault="00FE4643" w:rsidP="00112550">
      <w:pPr>
        <w:pStyle w:val="ConsPlusNormal"/>
        <w:ind w:right="-1" w:firstLine="709"/>
        <w:contextualSpacing/>
        <w:jc w:val="both"/>
        <w:rPr>
          <w:sz w:val="28"/>
          <w:szCs w:val="28"/>
        </w:rPr>
      </w:pPr>
      <w:proofErr w:type="gramStart"/>
      <w:r w:rsidRPr="002F4594">
        <w:rPr>
          <w:sz w:val="28"/>
          <w:szCs w:val="28"/>
        </w:rPr>
        <w:t>Контроль за</w:t>
      </w:r>
      <w:proofErr w:type="gramEnd"/>
      <w:r w:rsidRPr="002F4594">
        <w:rPr>
          <w:sz w:val="28"/>
          <w:szCs w:val="28"/>
        </w:rPr>
        <w:t xml:space="preserve"> предоставлением муниципальной услуги со стороны граждан, их объединений и организаций осуществляется:</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t>общественными объединениями и организациями;</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t>иными органами, в установленном законом порядке.</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t xml:space="preserve">Граждане, их объединения и организации вправе осуществлять </w:t>
      </w:r>
      <w:proofErr w:type="gramStart"/>
      <w:r w:rsidRPr="002F4594">
        <w:rPr>
          <w:sz w:val="28"/>
          <w:szCs w:val="28"/>
        </w:rPr>
        <w:t>контроль за</w:t>
      </w:r>
      <w:proofErr w:type="gramEnd"/>
      <w:r w:rsidRPr="002F459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t>Граждане, их объединения и организации также вправе:</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t>- направлять замечания и предложения по улучшению доступности и качества предоставления муниципальной услуги;</w:t>
      </w:r>
    </w:p>
    <w:p w:rsidR="00FE4643" w:rsidRPr="002F4594" w:rsidRDefault="00FE4643" w:rsidP="00112550">
      <w:pPr>
        <w:pStyle w:val="ConsPlusNormal"/>
        <w:tabs>
          <w:tab w:val="left" w:pos="720"/>
        </w:tabs>
        <w:ind w:right="-1" w:firstLine="709"/>
        <w:contextualSpacing/>
        <w:jc w:val="both"/>
        <w:rPr>
          <w:sz w:val="28"/>
          <w:szCs w:val="28"/>
        </w:rPr>
      </w:pPr>
      <w:r w:rsidRPr="002F4594">
        <w:rPr>
          <w:sz w:val="28"/>
          <w:szCs w:val="28"/>
        </w:rPr>
        <w:lastRenderedPageBreak/>
        <w:t>- вносить предложения о мерах по устранению нарушений Административного регламента.</w:t>
      </w:r>
    </w:p>
    <w:p w:rsidR="00FE4643" w:rsidRPr="002F4594" w:rsidRDefault="00FE4643" w:rsidP="00112550">
      <w:pPr>
        <w:pStyle w:val="ConsPlusNormal"/>
        <w:tabs>
          <w:tab w:val="left" w:pos="720"/>
        </w:tabs>
        <w:ind w:right="-1" w:firstLine="709"/>
        <w:contextualSpacing/>
        <w:jc w:val="both"/>
        <w:rPr>
          <w:sz w:val="28"/>
          <w:szCs w:val="28"/>
        </w:rPr>
      </w:pPr>
      <w:proofErr w:type="gramStart"/>
      <w:r w:rsidRPr="002F4594">
        <w:rPr>
          <w:sz w:val="28"/>
          <w:szCs w:val="28"/>
        </w:rPr>
        <w:t>Контроль за</w:t>
      </w:r>
      <w:proofErr w:type="gramEnd"/>
      <w:r w:rsidRPr="002F4594">
        <w:rPr>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E4643" w:rsidRPr="002F4594" w:rsidRDefault="00FE4643" w:rsidP="00112550">
      <w:pPr>
        <w:widowControl w:val="0"/>
        <w:tabs>
          <w:tab w:val="left" w:pos="709"/>
        </w:tabs>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lang w:val="en-US"/>
        </w:rPr>
        <w:t>V</w:t>
      </w:r>
      <w:r w:rsidRPr="002F4594">
        <w:rPr>
          <w:rFonts w:ascii="Arial" w:hAnsi="Arial" w:cs="Arial"/>
          <w:b/>
          <w:szCs w:val="28"/>
        </w:rPr>
        <w:t>. Досудебное (внесудебное) обжалования заявителем решений</w:t>
      </w: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и действий (бездействия) органа местного самоуправления,</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pStyle w:val="ConsPlusNormal"/>
        <w:tabs>
          <w:tab w:val="left" w:pos="720"/>
        </w:tabs>
        <w:ind w:right="-1" w:firstLine="709"/>
        <w:contextualSpacing/>
        <w:jc w:val="both"/>
        <w:rPr>
          <w:b/>
          <w:sz w:val="28"/>
          <w:szCs w:val="28"/>
        </w:rPr>
      </w:pPr>
      <w:r w:rsidRPr="002F4594">
        <w:rPr>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FE4643" w:rsidRPr="002F4594" w:rsidRDefault="00FE4643" w:rsidP="00112550">
      <w:pPr>
        <w:pStyle w:val="ConsPlusNormal"/>
        <w:tabs>
          <w:tab w:val="left" w:pos="720"/>
        </w:tabs>
        <w:ind w:right="-1" w:firstLine="709"/>
        <w:contextualSpacing/>
        <w:jc w:val="both"/>
        <w:rPr>
          <w:b/>
          <w:sz w:val="28"/>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pStyle w:val="11"/>
        <w:spacing w:line="240" w:lineRule="auto"/>
        <w:ind w:left="0" w:right="-1" w:firstLine="709"/>
        <w:jc w:val="both"/>
        <w:rPr>
          <w:rFonts w:ascii="Arial" w:hAnsi="Arial" w:cs="Arial"/>
          <w:b/>
          <w:szCs w:val="28"/>
        </w:rPr>
      </w:pPr>
      <w:r w:rsidRPr="002F4594">
        <w:rPr>
          <w:rFonts w:ascii="Arial" w:hAnsi="Arial" w:cs="Arial"/>
          <w:b/>
          <w:szCs w:val="28"/>
        </w:rPr>
        <w:t>5.2. Предмет досудебного (внесудебного) обжалования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5.2.2. Заявитель может обратиться с жалобой, в том числе в следующих случаях:</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нарушение срока регистрации запроса заявителя о предоставлении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нарушение срока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b/>
          <w:szCs w:val="28"/>
        </w:rPr>
        <w:t>5.3. Органы государственной власти и уполномоченные на рассмотрение жалобы должностные лица, которым может быть направлена жалоба</w:t>
      </w:r>
      <w:r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Заявители могут направить жалобу:</w:t>
      </w:r>
    </w:p>
    <w:p w:rsidR="00FE4643" w:rsidRPr="002F4594" w:rsidRDefault="00FE4643" w:rsidP="00112550">
      <w:pPr>
        <w:pStyle w:val="af"/>
        <w:ind w:right="-1" w:firstLine="709"/>
        <w:contextualSpacing/>
        <w:jc w:val="both"/>
        <w:rPr>
          <w:rFonts w:ascii="Arial" w:hAnsi="Arial" w:cs="Arial"/>
          <w:szCs w:val="28"/>
          <w:lang w:eastAsia="ru-RU"/>
        </w:rPr>
      </w:pPr>
      <w:r w:rsidRPr="002F4594">
        <w:rPr>
          <w:rFonts w:ascii="Arial" w:hAnsi="Arial" w:cs="Arial"/>
          <w:szCs w:val="28"/>
          <w:lang w:eastAsia="ru-RU"/>
        </w:rPr>
        <w:t xml:space="preserve">- в Администрацию </w:t>
      </w:r>
      <w:r w:rsidR="00E06D59">
        <w:rPr>
          <w:rFonts w:ascii="Arial" w:hAnsi="Arial" w:cs="Arial"/>
          <w:szCs w:val="28"/>
        </w:rPr>
        <w:t>Никольского</w:t>
      </w:r>
      <w:r w:rsidRPr="002F4594">
        <w:rPr>
          <w:rFonts w:ascii="Arial" w:hAnsi="Arial" w:cs="Arial"/>
          <w:szCs w:val="28"/>
          <w:lang w:eastAsia="ru-RU"/>
        </w:rPr>
        <w:t xml:space="preserve"> сельсовета </w:t>
      </w:r>
      <w:r w:rsidR="00EA2806" w:rsidRPr="002F4594">
        <w:rPr>
          <w:rFonts w:ascii="Arial" w:hAnsi="Arial" w:cs="Arial"/>
          <w:szCs w:val="28"/>
          <w:lang w:eastAsia="ru-RU"/>
        </w:rPr>
        <w:t>Щигровского района</w:t>
      </w:r>
      <w:r w:rsidRPr="002F4594">
        <w:rPr>
          <w:rFonts w:ascii="Arial" w:hAnsi="Arial" w:cs="Arial"/>
          <w:szCs w:val="28"/>
          <w:lang w:eastAsia="ru-RU"/>
        </w:rPr>
        <w:t xml:space="preserve"> </w:t>
      </w:r>
      <w:r w:rsidR="00D5017F" w:rsidRPr="002F4594">
        <w:rPr>
          <w:rFonts w:ascii="Arial" w:hAnsi="Arial" w:cs="Arial"/>
          <w:szCs w:val="28"/>
          <w:lang w:eastAsia="ru-RU"/>
        </w:rPr>
        <w:t xml:space="preserve">Курской области адрес: </w:t>
      </w:r>
      <w:r w:rsidR="00E06D59">
        <w:rPr>
          <w:rFonts w:ascii="Arial" w:hAnsi="Arial" w:cs="Arial"/>
          <w:szCs w:val="28"/>
          <w:lang w:eastAsia="ru-RU"/>
        </w:rPr>
        <w:t>306534</w:t>
      </w:r>
      <w:r w:rsidR="00164A89" w:rsidRPr="002F4594">
        <w:rPr>
          <w:rFonts w:ascii="Arial" w:hAnsi="Arial" w:cs="Arial"/>
          <w:szCs w:val="28"/>
          <w:lang w:eastAsia="ru-RU"/>
        </w:rPr>
        <w:t xml:space="preserve">, Курская область Щигровский </w:t>
      </w:r>
      <w:r w:rsidRPr="002F4594">
        <w:rPr>
          <w:rFonts w:ascii="Arial" w:hAnsi="Arial" w:cs="Arial"/>
          <w:szCs w:val="28"/>
          <w:lang w:eastAsia="ru-RU"/>
        </w:rPr>
        <w:t xml:space="preserve">район, </w:t>
      </w:r>
      <w:r w:rsidR="00FB7B01" w:rsidRPr="002F4594">
        <w:rPr>
          <w:rFonts w:ascii="Arial" w:hAnsi="Arial" w:cs="Arial"/>
          <w:szCs w:val="28"/>
          <w:lang w:eastAsia="ru-RU"/>
        </w:rPr>
        <w:t>д</w:t>
      </w:r>
      <w:r w:rsidRPr="002F4594">
        <w:rPr>
          <w:rFonts w:ascii="Arial" w:hAnsi="Arial" w:cs="Arial"/>
          <w:szCs w:val="28"/>
          <w:lang w:eastAsia="ru-RU"/>
        </w:rPr>
        <w:t>.</w:t>
      </w:r>
      <w:r w:rsidR="00E06D59">
        <w:rPr>
          <w:rFonts w:ascii="Arial" w:hAnsi="Arial" w:cs="Arial"/>
          <w:szCs w:val="28"/>
          <w:lang w:eastAsia="ru-RU"/>
        </w:rPr>
        <w:t xml:space="preserve"> Длинная, телефон 8 (47145);4-84-18</w:t>
      </w:r>
      <w:r w:rsidRPr="002F4594">
        <w:rPr>
          <w:rFonts w:ascii="Arial" w:hAnsi="Arial" w:cs="Arial"/>
          <w:szCs w:val="28"/>
          <w:lang w:eastAsia="ru-RU"/>
        </w:rPr>
        <w:t>.</w:t>
      </w:r>
    </w:p>
    <w:p w:rsidR="00FB7B01" w:rsidRPr="002F4594" w:rsidRDefault="00FE4643" w:rsidP="00112550">
      <w:pPr>
        <w:pStyle w:val="af"/>
        <w:ind w:right="-1" w:firstLine="709"/>
        <w:contextualSpacing/>
        <w:jc w:val="both"/>
        <w:rPr>
          <w:rFonts w:ascii="Arial" w:hAnsi="Arial" w:cs="Arial"/>
          <w:szCs w:val="28"/>
          <w:lang w:eastAsia="ru-RU"/>
        </w:rPr>
      </w:pPr>
      <w:r w:rsidRPr="002F4594">
        <w:rPr>
          <w:rFonts w:ascii="Arial" w:hAnsi="Arial" w:cs="Arial"/>
          <w:szCs w:val="28"/>
          <w:lang w:eastAsia="ru-RU"/>
        </w:rPr>
        <w:t xml:space="preserve">- Главе </w:t>
      </w:r>
      <w:r w:rsidR="00E06D59">
        <w:rPr>
          <w:rFonts w:ascii="Arial" w:hAnsi="Arial" w:cs="Arial"/>
          <w:szCs w:val="28"/>
          <w:lang w:eastAsia="ru-RU"/>
        </w:rPr>
        <w:t>Никольского</w:t>
      </w:r>
      <w:r w:rsidRPr="002F4594">
        <w:rPr>
          <w:rFonts w:ascii="Arial" w:hAnsi="Arial" w:cs="Arial"/>
          <w:szCs w:val="28"/>
          <w:lang w:eastAsia="ru-RU"/>
        </w:rPr>
        <w:t xml:space="preserve"> сельсовета </w:t>
      </w:r>
      <w:r w:rsidR="00EA2806" w:rsidRPr="002F4594">
        <w:rPr>
          <w:rFonts w:ascii="Arial" w:hAnsi="Arial" w:cs="Arial"/>
          <w:szCs w:val="28"/>
          <w:lang w:eastAsia="ru-RU"/>
        </w:rPr>
        <w:t>Щигровского района</w:t>
      </w:r>
      <w:r w:rsidRPr="002F4594">
        <w:rPr>
          <w:rFonts w:ascii="Arial" w:hAnsi="Arial" w:cs="Arial"/>
          <w:szCs w:val="28"/>
          <w:lang w:eastAsia="ru-RU"/>
        </w:rPr>
        <w:t xml:space="preserve"> Курской области адрес: </w:t>
      </w:r>
      <w:r w:rsidR="00E06D59">
        <w:rPr>
          <w:rFonts w:ascii="Arial" w:hAnsi="Arial" w:cs="Arial"/>
          <w:szCs w:val="28"/>
          <w:lang w:eastAsia="ru-RU"/>
        </w:rPr>
        <w:t>306534</w:t>
      </w:r>
      <w:r w:rsidR="00D5017F" w:rsidRPr="002F4594">
        <w:rPr>
          <w:rFonts w:ascii="Arial" w:hAnsi="Arial" w:cs="Arial"/>
          <w:szCs w:val="28"/>
          <w:lang w:eastAsia="ru-RU"/>
        </w:rPr>
        <w:t xml:space="preserve">, Курская область Щигровский район, </w:t>
      </w:r>
      <w:r w:rsidR="00E06D59">
        <w:rPr>
          <w:rFonts w:ascii="Arial" w:hAnsi="Arial" w:cs="Arial"/>
          <w:szCs w:val="28"/>
          <w:lang w:eastAsia="ru-RU"/>
        </w:rPr>
        <w:t>д. Длинная, телефон 8 (47145</w:t>
      </w:r>
      <w:r w:rsidR="00FB7B01" w:rsidRPr="002F4594">
        <w:rPr>
          <w:rFonts w:ascii="Arial" w:hAnsi="Arial" w:cs="Arial"/>
          <w:szCs w:val="28"/>
          <w:lang w:eastAsia="ru-RU"/>
        </w:rPr>
        <w:t>);4-</w:t>
      </w:r>
      <w:r w:rsidR="00E06D59">
        <w:rPr>
          <w:rFonts w:ascii="Arial" w:hAnsi="Arial" w:cs="Arial"/>
          <w:szCs w:val="28"/>
          <w:lang w:eastAsia="ru-RU"/>
        </w:rPr>
        <w:t>84-18</w:t>
      </w:r>
      <w:r w:rsidR="00FB7B01" w:rsidRPr="002F4594">
        <w:rPr>
          <w:rFonts w:ascii="Arial" w:hAnsi="Arial" w:cs="Arial"/>
          <w:szCs w:val="28"/>
          <w:lang w:eastAsia="ru-RU"/>
        </w:rPr>
        <w:t>.</w:t>
      </w:r>
    </w:p>
    <w:p w:rsidR="00FE4643" w:rsidRPr="002F4594" w:rsidRDefault="00FE4643" w:rsidP="00112550">
      <w:pPr>
        <w:pStyle w:val="af"/>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5.4. Порядок подачи и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Жалоба подается в письменной форме на бумажном носителе или в электронной форме в Администрацию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Жалоба может быть направлена: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1) по почте;</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2) с использованием информационно-телекоммуникационной сети «Интернет»:</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 на официальный сайт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w:t>
      </w:r>
      <w:r w:rsidR="00E06D59" w:rsidRPr="007A5BCB">
        <w:rPr>
          <w:rFonts w:ascii="Arial" w:hAnsi="Arial" w:cs="Arial"/>
          <w:szCs w:val="28"/>
        </w:rPr>
        <w:t>(</w:t>
      </w:r>
      <w:hyperlink r:id="rId16" w:history="1">
        <w:r w:rsidR="00E06D59" w:rsidRPr="00774325">
          <w:rPr>
            <w:rStyle w:val="a6"/>
            <w:rFonts w:ascii="Arial" w:hAnsi="Arial" w:cs="Arial"/>
            <w:szCs w:val="28"/>
          </w:rPr>
          <w:t>http://</w:t>
        </w:r>
        <w:proofErr w:type="spellStart"/>
        <w:r w:rsidR="00E06D59" w:rsidRPr="00774325">
          <w:rPr>
            <w:rStyle w:val="a6"/>
            <w:rFonts w:ascii="Arial" w:hAnsi="Arial" w:cs="Arial"/>
            <w:szCs w:val="28"/>
            <w:lang w:val="en-US"/>
          </w:rPr>
          <w:t>nikolsk</w:t>
        </w:r>
        <w:proofErr w:type="spellEnd"/>
        <w:r w:rsidR="00E06D59" w:rsidRPr="00774325">
          <w:rPr>
            <w:rStyle w:val="a6"/>
            <w:rFonts w:ascii="Arial" w:hAnsi="Arial" w:cs="Arial"/>
            <w:szCs w:val="28"/>
          </w:rPr>
          <w:t>.</w:t>
        </w:r>
        <w:proofErr w:type="spellStart"/>
        <w:r w:rsidR="00E06D59" w:rsidRPr="00774325">
          <w:rPr>
            <w:rStyle w:val="a6"/>
            <w:rFonts w:ascii="Arial" w:hAnsi="Arial" w:cs="Arial"/>
            <w:szCs w:val="28"/>
          </w:rPr>
          <w:t>rkursk.ru</w:t>
        </w:r>
        <w:proofErr w:type="spellEnd"/>
        <w:r w:rsidR="00E06D59" w:rsidRPr="00774325">
          <w:rPr>
            <w:rStyle w:val="a6"/>
            <w:rFonts w:ascii="Arial" w:hAnsi="Arial" w:cs="Arial"/>
            <w:szCs w:val="28"/>
          </w:rPr>
          <w:t>/</w:t>
        </w:r>
      </w:hyperlink>
      <w:r w:rsidR="00E06D59" w:rsidRPr="007A5BCB">
        <w:rPr>
          <w:rFonts w:ascii="Arial" w:hAnsi="Arial" w:cs="Arial"/>
          <w:szCs w:val="28"/>
        </w:rPr>
        <w:t>);</w:t>
      </w:r>
      <w:r w:rsidR="00FB7B01"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 </w:t>
      </w:r>
      <w:proofErr w:type="gramStart"/>
      <w:r w:rsidRPr="002F4594">
        <w:rPr>
          <w:rFonts w:ascii="Arial" w:hAnsi="Arial" w:cs="Arial"/>
          <w:szCs w:val="28"/>
        </w:rPr>
        <w:t>по</w:t>
      </w:r>
      <w:proofErr w:type="gramEnd"/>
      <w:r w:rsidRPr="002F4594">
        <w:rPr>
          <w:rFonts w:ascii="Arial" w:hAnsi="Arial" w:cs="Arial"/>
          <w:szCs w:val="28"/>
        </w:rPr>
        <w:t xml:space="preserve"> </w:t>
      </w:r>
      <w:proofErr w:type="gramStart"/>
      <w:r w:rsidRPr="002F4594">
        <w:rPr>
          <w:rFonts w:ascii="Arial" w:hAnsi="Arial" w:cs="Arial"/>
          <w:szCs w:val="28"/>
        </w:rPr>
        <w:t>средством</w:t>
      </w:r>
      <w:proofErr w:type="gramEnd"/>
      <w:r w:rsidRPr="002F4594">
        <w:rPr>
          <w:rFonts w:ascii="Arial" w:hAnsi="Arial" w:cs="Arial"/>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3) </w:t>
      </w:r>
      <w:proofErr w:type="gramStart"/>
      <w:r w:rsidRPr="002F4594">
        <w:rPr>
          <w:rFonts w:ascii="Arial" w:hAnsi="Arial" w:cs="Arial"/>
          <w:szCs w:val="28"/>
        </w:rPr>
        <w:t>принята</w:t>
      </w:r>
      <w:proofErr w:type="gramEnd"/>
      <w:r w:rsidRPr="002F4594">
        <w:rPr>
          <w:rFonts w:ascii="Arial" w:hAnsi="Arial" w:cs="Arial"/>
          <w:szCs w:val="28"/>
        </w:rPr>
        <w:t xml:space="preserve"> при личном приеме заявителя.</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Жалоба может быть подана заявителем:</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Все жалобы фиксируются в журнале учета.</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в часы приема заявителей.</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Жалоба должна содержать:</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Под обращением, жалобой заявитель ставит личную подпись и дату.</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4594">
        <w:rPr>
          <w:rFonts w:ascii="Arial" w:hAnsi="Arial" w:cs="Arial"/>
          <w:szCs w:val="28"/>
        </w:rPr>
        <w:t>представлена</w:t>
      </w:r>
      <w:proofErr w:type="gramEnd"/>
      <w:r w:rsidRPr="002F4594">
        <w:rPr>
          <w:rFonts w:ascii="Arial" w:hAnsi="Arial" w:cs="Arial"/>
          <w:szCs w:val="28"/>
        </w:rPr>
        <w:t>:</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оформленная в соответствии с законодательством Российской Федерации доверенность (для физических лиц);</w:t>
      </w: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5.5. Сроки рассмотрения жалоб</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proofErr w:type="gramStart"/>
      <w:r w:rsidRPr="002F4594">
        <w:rPr>
          <w:rFonts w:ascii="Arial" w:hAnsi="Arial" w:cs="Arial"/>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4594">
        <w:rPr>
          <w:rFonts w:ascii="Arial" w:hAnsi="Arial" w:cs="Arial"/>
          <w:szCs w:val="28"/>
        </w:rPr>
        <w:t xml:space="preserve"> исправлений – в течение пяти рабочих дней со дня ее регистрации.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5.6. Перечень оснований для приостановления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Оснований для приостановления рассмотрения жалобы законодательством Российской Федерации не предусмотрено.</w:t>
      </w:r>
    </w:p>
    <w:p w:rsidR="00FE4643" w:rsidRPr="002F4594" w:rsidRDefault="00FE4643" w:rsidP="00112550">
      <w:pPr>
        <w:pStyle w:val="af"/>
        <w:ind w:right="-1" w:firstLine="709"/>
        <w:contextualSpacing/>
        <w:jc w:val="both"/>
        <w:rPr>
          <w:rFonts w:ascii="Arial" w:hAnsi="Arial" w:cs="Arial"/>
          <w:szCs w:val="28"/>
        </w:rPr>
      </w:pPr>
      <w:r w:rsidRPr="002F4594">
        <w:rPr>
          <w:rFonts w:ascii="Arial" w:hAnsi="Arial" w:cs="Arial"/>
          <w:szCs w:val="28"/>
        </w:rPr>
        <w:t>Ответ на жалобу не дается в следующих случаях:</w:t>
      </w:r>
    </w:p>
    <w:p w:rsidR="00D5017F" w:rsidRPr="002F4594" w:rsidRDefault="00FE4643" w:rsidP="00112550">
      <w:pPr>
        <w:pStyle w:val="af"/>
        <w:numPr>
          <w:ilvl w:val="0"/>
          <w:numId w:val="39"/>
        </w:numPr>
        <w:ind w:right="-1" w:firstLine="709"/>
        <w:contextualSpacing/>
        <w:jc w:val="both"/>
        <w:rPr>
          <w:rFonts w:ascii="Arial" w:hAnsi="Arial" w:cs="Arial"/>
          <w:szCs w:val="28"/>
        </w:rPr>
      </w:pPr>
      <w:r w:rsidRPr="002F4594">
        <w:rPr>
          <w:rFonts w:ascii="Arial" w:hAnsi="Arial" w:cs="Arial"/>
          <w:szCs w:val="28"/>
        </w:rPr>
        <w:t xml:space="preserve">В случае если в письменном жалобе не </w:t>
      </w:r>
      <w:proofErr w:type="gramStart"/>
      <w:r w:rsidRPr="002F4594">
        <w:rPr>
          <w:rFonts w:ascii="Arial" w:hAnsi="Arial" w:cs="Arial"/>
          <w:szCs w:val="28"/>
        </w:rPr>
        <w:t>указаны</w:t>
      </w:r>
      <w:proofErr w:type="gramEnd"/>
      <w:r w:rsidRPr="002F4594">
        <w:rPr>
          <w:rFonts w:ascii="Arial" w:hAnsi="Arial" w:cs="Arial"/>
          <w:szCs w:val="28"/>
        </w:rPr>
        <w:t xml:space="preserve"> фамилия гражданина, направившего жалобу, или почтовый адрес, по которому должен быть направлен </w:t>
      </w:r>
      <w:r w:rsidR="00D5017F" w:rsidRPr="002F4594">
        <w:rPr>
          <w:rFonts w:ascii="Arial" w:hAnsi="Arial" w:cs="Arial"/>
          <w:szCs w:val="28"/>
        </w:rPr>
        <w:t>ответ</w:t>
      </w:r>
      <w:r w:rsidRPr="002F4594">
        <w:rPr>
          <w:rFonts w:ascii="Arial" w:hAnsi="Arial" w:cs="Arial"/>
          <w:szCs w:val="28"/>
        </w:rPr>
        <w:t>.</w:t>
      </w:r>
    </w:p>
    <w:p w:rsidR="00FE4643" w:rsidRPr="002F4594" w:rsidRDefault="00FE4643" w:rsidP="00112550">
      <w:pPr>
        <w:pStyle w:val="af"/>
        <w:numPr>
          <w:ilvl w:val="0"/>
          <w:numId w:val="39"/>
        </w:numPr>
        <w:ind w:right="-1" w:firstLine="709"/>
        <w:contextualSpacing/>
        <w:jc w:val="both"/>
        <w:rPr>
          <w:rFonts w:ascii="Arial" w:hAnsi="Arial" w:cs="Arial"/>
          <w:szCs w:val="28"/>
        </w:rPr>
      </w:pPr>
      <w:r w:rsidRPr="002F4594">
        <w:rPr>
          <w:rFonts w:ascii="Arial" w:hAnsi="Arial" w:cs="Arial"/>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017F" w:rsidRPr="002F4594" w:rsidRDefault="00FE4643" w:rsidP="00112550">
      <w:pPr>
        <w:pStyle w:val="af"/>
        <w:numPr>
          <w:ilvl w:val="0"/>
          <w:numId w:val="39"/>
        </w:numPr>
        <w:ind w:right="-1" w:firstLine="709"/>
        <w:contextualSpacing/>
        <w:jc w:val="both"/>
        <w:rPr>
          <w:rFonts w:ascii="Arial" w:hAnsi="Arial" w:cs="Arial"/>
          <w:szCs w:val="28"/>
        </w:rPr>
      </w:pPr>
      <w:r w:rsidRPr="002F4594">
        <w:rPr>
          <w:rFonts w:ascii="Arial" w:hAnsi="Arial" w:cs="Arial"/>
          <w:szCs w:val="28"/>
        </w:rPr>
        <w:t>В случае получения  ОМСУ или должностным лицом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r w:rsidR="00D5017F" w:rsidRPr="002F4594">
        <w:rPr>
          <w:rFonts w:ascii="Arial" w:hAnsi="Arial" w:cs="Arial"/>
          <w:szCs w:val="28"/>
        </w:rPr>
        <w:t>.</w:t>
      </w:r>
    </w:p>
    <w:p w:rsidR="00FE4643" w:rsidRPr="002F4594" w:rsidRDefault="00D5017F" w:rsidP="00112550">
      <w:pPr>
        <w:pStyle w:val="af"/>
        <w:ind w:right="-1" w:firstLine="709"/>
        <w:contextualSpacing/>
        <w:jc w:val="both"/>
        <w:rPr>
          <w:rFonts w:ascii="Arial" w:hAnsi="Arial" w:cs="Arial"/>
          <w:szCs w:val="28"/>
        </w:rPr>
      </w:pPr>
      <w:r w:rsidRPr="002F4594">
        <w:rPr>
          <w:rFonts w:ascii="Arial" w:hAnsi="Arial" w:cs="Arial"/>
          <w:szCs w:val="28"/>
        </w:rPr>
        <w:t>4)</w:t>
      </w:r>
      <w:r w:rsidR="00FE4643" w:rsidRPr="002F4594">
        <w:rPr>
          <w:rFonts w:ascii="Arial" w:hAnsi="Arial" w:cs="Arial"/>
          <w:szCs w:val="28"/>
        </w:rPr>
        <w:t xml:space="preserve">  В случае, если текст письменной</w:t>
      </w:r>
      <w:r w:rsidRPr="002F4594">
        <w:rPr>
          <w:rFonts w:ascii="Arial" w:hAnsi="Arial" w:cs="Arial"/>
          <w:szCs w:val="28"/>
        </w:rPr>
        <w:t xml:space="preserve"> жалобы не поддается прочтению.</w:t>
      </w:r>
    </w:p>
    <w:p w:rsidR="00D5017F" w:rsidRPr="002F4594" w:rsidRDefault="00D5017F" w:rsidP="00112550">
      <w:pPr>
        <w:pStyle w:val="af"/>
        <w:ind w:left="1294"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5.7. Результат досудебного (внесудебного) обжалования</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По результатам рассмотрения жалобы орган, предоставляющий муниципальную услугу, принимает одно из следующих решений:</w:t>
      </w:r>
    </w:p>
    <w:p w:rsidR="00FE4643" w:rsidRPr="002F4594" w:rsidRDefault="00FE4643" w:rsidP="00112550">
      <w:pPr>
        <w:spacing w:line="240" w:lineRule="auto"/>
        <w:ind w:right="-1" w:firstLine="709"/>
        <w:contextualSpacing/>
        <w:jc w:val="both"/>
        <w:rPr>
          <w:rFonts w:ascii="Arial" w:hAnsi="Arial" w:cs="Arial"/>
          <w:szCs w:val="28"/>
        </w:rPr>
      </w:pPr>
      <w:proofErr w:type="gramStart"/>
      <w:r w:rsidRPr="002F4594">
        <w:rPr>
          <w:rFonts w:ascii="Arial" w:hAnsi="Arial" w:cs="Arial"/>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отказывает в удовлетворении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5.8. Порядок информирования заявителя о результатах рассмотрения жалобы</w:t>
      </w:r>
    </w:p>
    <w:p w:rsidR="00FE4643" w:rsidRPr="002F4594" w:rsidRDefault="00FE4643" w:rsidP="00112550">
      <w:pPr>
        <w:spacing w:line="240" w:lineRule="auto"/>
        <w:ind w:right="-1" w:firstLine="709"/>
        <w:contextualSpacing/>
        <w:jc w:val="both"/>
        <w:rPr>
          <w:rFonts w:ascii="Arial" w:hAnsi="Arial" w:cs="Arial"/>
          <w:b/>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5.9. Порядок обжалования решения по жалобе</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w:t>
      </w:r>
      <w:r w:rsidRPr="002F4594">
        <w:rPr>
          <w:rFonts w:ascii="Arial" w:hAnsi="Arial" w:cs="Arial"/>
          <w:szCs w:val="28"/>
        </w:rPr>
        <w:lastRenderedPageBreak/>
        <w:t>принятое решение или действия (бездействие) в судебном порядке в соответствии с законодательством Российской Федерации.</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5.10. Право заявителя на получение информации и документов, необходимых для обоснования и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szCs w:val="28"/>
        </w:rPr>
      </w:pPr>
      <w:r w:rsidRPr="002F4594">
        <w:rPr>
          <w:rFonts w:ascii="Arial" w:hAnsi="Arial" w:cs="Arial"/>
          <w:szCs w:val="28"/>
        </w:rPr>
        <w:t>Заявитель имеет право на получение информации и документов, необходимых для обоснования и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spacing w:line="240" w:lineRule="auto"/>
        <w:ind w:right="-1" w:firstLine="709"/>
        <w:contextualSpacing/>
        <w:jc w:val="both"/>
        <w:rPr>
          <w:rFonts w:ascii="Arial" w:hAnsi="Arial" w:cs="Arial"/>
          <w:b/>
          <w:szCs w:val="28"/>
        </w:rPr>
      </w:pPr>
      <w:r w:rsidRPr="002F4594">
        <w:rPr>
          <w:rFonts w:ascii="Arial" w:hAnsi="Arial" w:cs="Arial"/>
          <w:b/>
          <w:szCs w:val="28"/>
        </w:rPr>
        <w:t>5.11.Способы информирования заявителя о порядке подачи и рассмотрения жалобы.</w:t>
      </w:r>
    </w:p>
    <w:p w:rsidR="00FE4643" w:rsidRPr="002F4594" w:rsidRDefault="00FE4643" w:rsidP="00112550">
      <w:pPr>
        <w:spacing w:line="240" w:lineRule="auto"/>
        <w:ind w:right="-1" w:firstLine="709"/>
        <w:contextualSpacing/>
        <w:jc w:val="both"/>
        <w:rPr>
          <w:rFonts w:ascii="Arial" w:hAnsi="Arial" w:cs="Arial"/>
          <w:szCs w:val="28"/>
        </w:rPr>
      </w:pPr>
    </w:p>
    <w:p w:rsidR="00FE4643" w:rsidRPr="002F4594" w:rsidRDefault="00FE4643" w:rsidP="00112550">
      <w:pPr>
        <w:widowControl w:val="0"/>
        <w:spacing w:line="240" w:lineRule="auto"/>
        <w:ind w:right="-1" w:firstLine="709"/>
        <w:contextualSpacing/>
        <w:jc w:val="both"/>
        <w:rPr>
          <w:rFonts w:ascii="Arial" w:hAnsi="Arial" w:cs="Arial"/>
          <w:szCs w:val="28"/>
        </w:rPr>
      </w:pPr>
      <w:proofErr w:type="gramStart"/>
      <w:r w:rsidRPr="002F4594">
        <w:rPr>
          <w:rFonts w:ascii="Arial" w:hAnsi="Arial" w:cs="Arial"/>
          <w:szCs w:val="28"/>
        </w:rPr>
        <w:t xml:space="preserve">Информирование заявителей о порядке обжалования решений и действий (бездействия)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на официальном сайте Администрации Курской области.</w:t>
      </w:r>
      <w:proofErr w:type="gramEnd"/>
    </w:p>
    <w:p w:rsidR="00FE4643" w:rsidRPr="002F4594" w:rsidRDefault="00FE4643" w:rsidP="00112550">
      <w:pPr>
        <w:widowControl w:val="0"/>
        <w:spacing w:line="240" w:lineRule="auto"/>
        <w:ind w:right="-1" w:firstLine="709"/>
        <w:contextualSpacing/>
        <w:jc w:val="both"/>
        <w:rPr>
          <w:rFonts w:ascii="Arial" w:hAnsi="Arial" w:cs="Arial"/>
          <w:szCs w:val="28"/>
        </w:rPr>
      </w:pPr>
      <w:r w:rsidRPr="002F4594">
        <w:rPr>
          <w:rFonts w:ascii="Arial" w:hAnsi="Arial" w:cs="Arial"/>
          <w:szCs w:val="28"/>
        </w:rPr>
        <w:t xml:space="preserve">Консультирование заявителей о порядке обжалования решений и действий (бездействия) Администрации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и его должностных лиц, осуществляется, в том числе по телефону либо при личном приеме.</w:t>
      </w:r>
    </w:p>
    <w:p w:rsidR="00FE4643" w:rsidRPr="002F4594" w:rsidRDefault="00FE4643" w:rsidP="00112550">
      <w:pPr>
        <w:spacing w:line="240" w:lineRule="auto"/>
        <w:ind w:right="-1" w:firstLine="709"/>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3D5304" w:rsidRPr="002F4594" w:rsidRDefault="003D5304" w:rsidP="00112550">
      <w:pPr>
        <w:spacing w:line="240" w:lineRule="auto"/>
        <w:ind w:firstLine="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E06D59" w:rsidRDefault="00E06D59" w:rsidP="008E54EC">
      <w:pPr>
        <w:spacing w:line="240" w:lineRule="auto"/>
        <w:ind w:left="3686"/>
        <w:contextualSpacing/>
        <w:jc w:val="both"/>
        <w:rPr>
          <w:rFonts w:ascii="Arial" w:hAnsi="Arial" w:cs="Arial"/>
          <w:szCs w:val="28"/>
        </w:rPr>
      </w:pPr>
    </w:p>
    <w:p w:rsidR="00FE4643" w:rsidRPr="002F4594" w:rsidRDefault="00FE4643" w:rsidP="008E54EC">
      <w:pPr>
        <w:spacing w:line="240" w:lineRule="auto"/>
        <w:ind w:left="3686"/>
        <w:contextualSpacing/>
        <w:jc w:val="both"/>
        <w:rPr>
          <w:rFonts w:ascii="Arial" w:hAnsi="Arial" w:cs="Arial"/>
          <w:szCs w:val="28"/>
        </w:rPr>
      </w:pPr>
      <w:r w:rsidRPr="002F4594">
        <w:rPr>
          <w:rFonts w:ascii="Arial" w:hAnsi="Arial" w:cs="Arial"/>
          <w:szCs w:val="28"/>
        </w:rPr>
        <w:t xml:space="preserve">Приложение </w:t>
      </w:r>
      <w:r w:rsidR="003D5304" w:rsidRPr="002F4594">
        <w:rPr>
          <w:rFonts w:ascii="Arial" w:hAnsi="Arial" w:cs="Arial"/>
          <w:szCs w:val="28"/>
        </w:rPr>
        <w:t xml:space="preserve">№ </w:t>
      </w:r>
      <w:r w:rsidRPr="002F4594">
        <w:rPr>
          <w:rFonts w:ascii="Arial" w:hAnsi="Arial" w:cs="Arial"/>
          <w:szCs w:val="28"/>
        </w:rPr>
        <w:t>1</w:t>
      </w:r>
    </w:p>
    <w:p w:rsidR="00FE4643" w:rsidRPr="002F4594" w:rsidRDefault="00FE4643" w:rsidP="008E54EC">
      <w:pPr>
        <w:spacing w:line="240" w:lineRule="auto"/>
        <w:ind w:left="3686"/>
        <w:contextualSpacing/>
        <w:jc w:val="both"/>
        <w:rPr>
          <w:rFonts w:ascii="Arial" w:hAnsi="Arial" w:cs="Arial"/>
          <w:szCs w:val="28"/>
        </w:rPr>
      </w:pPr>
      <w:r w:rsidRPr="002F4594">
        <w:rPr>
          <w:rFonts w:ascii="Arial" w:hAnsi="Arial" w:cs="Arial"/>
          <w:szCs w:val="28"/>
        </w:rPr>
        <w:t>к административному</w:t>
      </w:r>
      <w:r w:rsidR="00A27F4B" w:rsidRPr="002F4594">
        <w:rPr>
          <w:rFonts w:ascii="Arial" w:hAnsi="Arial" w:cs="Arial"/>
          <w:szCs w:val="28"/>
        </w:rPr>
        <w:t xml:space="preserve"> регламенту</w:t>
      </w:r>
      <w:r w:rsidR="008E54EC" w:rsidRPr="002F4594">
        <w:rPr>
          <w:rFonts w:ascii="Arial" w:hAnsi="Arial" w:cs="Arial"/>
          <w:szCs w:val="28"/>
        </w:rPr>
        <w:t xml:space="preserve"> </w:t>
      </w:r>
      <w:r w:rsidRPr="002F4594">
        <w:rPr>
          <w:rFonts w:ascii="Arial" w:hAnsi="Arial" w:cs="Arial"/>
          <w:szCs w:val="28"/>
        </w:rPr>
        <w:t>по предоставлению</w:t>
      </w:r>
      <w:r w:rsidR="00A27F4B" w:rsidRPr="002F4594">
        <w:rPr>
          <w:rFonts w:ascii="Arial" w:hAnsi="Arial" w:cs="Arial"/>
          <w:szCs w:val="28"/>
        </w:rPr>
        <w:t xml:space="preserve"> </w:t>
      </w:r>
      <w:r w:rsidRPr="002F4594">
        <w:rPr>
          <w:rFonts w:ascii="Arial" w:hAnsi="Arial" w:cs="Arial"/>
          <w:szCs w:val="28"/>
        </w:rPr>
        <w:t>муниципальной услуги</w:t>
      </w:r>
      <w:r w:rsidR="008E54EC" w:rsidRPr="002F4594">
        <w:rPr>
          <w:rFonts w:ascii="Arial" w:hAnsi="Arial" w:cs="Arial"/>
          <w:szCs w:val="28"/>
        </w:rPr>
        <w:t xml:space="preserve"> </w:t>
      </w:r>
      <w:r w:rsidRPr="002F4594">
        <w:rPr>
          <w:rFonts w:ascii="Arial" w:hAnsi="Arial" w:cs="Arial"/>
          <w:szCs w:val="28"/>
        </w:rPr>
        <w:t>«</w:t>
      </w:r>
      <w:r w:rsidR="008E54EC" w:rsidRPr="002F4594">
        <w:rPr>
          <w:rFonts w:ascii="Arial" w:hAnsi="Arial" w:cs="Arial"/>
          <w:szCs w:val="28"/>
        </w:rPr>
        <w:t xml:space="preserve">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008E54EC"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r w:rsidRPr="002F4594">
        <w:rPr>
          <w:rFonts w:ascii="Arial" w:hAnsi="Arial" w:cs="Arial"/>
          <w:szCs w:val="28"/>
        </w:rPr>
        <w:t>»</w:t>
      </w:r>
    </w:p>
    <w:p w:rsidR="00FE4643" w:rsidRPr="002F4594" w:rsidRDefault="00FE4643" w:rsidP="00112550">
      <w:pPr>
        <w:spacing w:line="240" w:lineRule="auto"/>
        <w:contextualSpacing/>
        <w:jc w:val="both"/>
        <w:rPr>
          <w:rFonts w:ascii="Arial" w:hAnsi="Arial" w:cs="Arial"/>
          <w:szCs w:val="28"/>
        </w:rPr>
      </w:pPr>
    </w:p>
    <w:p w:rsidR="00FE4643" w:rsidRPr="002F4594" w:rsidRDefault="00FE4643" w:rsidP="00112550">
      <w:pPr>
        <w:spacing w:line="240" w:lineRule="auto"/>
        <w:contextualSpacing/>
        <w:jc w:val="center"/>
        <w:rPr>
          <w:rFonts w:ascii="Arial" w:hAnsi="Arial" w:cs="Arial"/>
          <w:b/>
          <w:szCs w:val="28"/>
        </w:rPr>
      </w:pPr>
      <w:r w:rsidRPr="002F4594">
        <w:rPr>
          <w:rFonts w:ascii="Arial" w:hAnsi="Arial" w:cs="Arial"/>
          <w:b/>
          <w:szCs w:val="28"/>
        </w:rPr>
        <w:t>Список учреждений, участвующих в предоставлении муниципальной услуги</w:t>
      </w:r>
    </w:p>
    <w:p w:rsidR="00A27F4B" w:rsidRPr="002F4594" w:rsidRDefault="00A27F4B" w:rsidP="00112550">
      <w:pPr>
        <w:spacing w:line="240" w:lineRule="auto"/>
        <w:contextualSpacing/>
        <w:rPr>
          <w:rFonts w:ascii="Arial" w:hAnsi="Arial" w:cs="Arial"/>
          <w:b/>
          <w:szCs w:val="28"/>
        </w:rPr>
      </w:pPr>
    </w:p>
    <w:tbl>
      <w:tblPr>
        <w:tblpPr w:leftFromText="180" w:rightFromText="180" w:vertAnchor="text" w:horzAnchor="margin" w:tblpX="182" w:tblpY="135"/>
        <w:tblW w:w="10004" w:type="dxa"/>
        <w:tblLayout w:type="fixed"/>
        <w:tblLook w:val="0000"/>
      </w:tblPr>
      <w:tblGrid>
        <w:gridCol w:w="675"/>
        <w:gridCol w:w="1134"/>
        <w:gridCol w:w="2127"/>
        <w:gridCol w:w="1735"/>
        <w:gridCol w:w="1276"/>
        <w:gridCol w:w="1417"/>
        <w:gridCol w:w="1593"/>
        <w:gridCol w:w="47"/>
      </w:tblGrid>
      <w:tr w:rsidR="002F4594" w:rsidRPr="002F4594" w:rsidTr="00A27F4B">
        <w:trPr>
          <w:gridAfter w:val="1"/>
          <w:wAfter w:w="47" w:type="dxa"/>
        </w:trPr>
        <w:tc>
          <w:tcPr>
            <w:tcW w:w="675" w:type="dxa"/>
            <w:vMerge w:val="restart"/>
            <w:tcBorders>
              <w:top w:val="single" w:sz="4" w:space="0" w:color="000000"/>
              <w:left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w:t>
            </w:r>
            <w:r w:rsidR="00A27F4B" w:rsidRPr="002F4594">
              <w:rPr>
                <w:rFonts w:ascii="Arial" w:hAnsi="Arial" w:cs="Arial"/>
                <w:sz w:val="24"/>
                <w:szCs w:val="24"/>
              </w:rPr>
              <w:t xml:space="preserve"> </w:t>
            </w:r>
            <w:proofErr w:type="gramStart"/>
            <w:r w:rsidRPr="002F4594">
              <w:rPr>
                <w:rFonts w:ascii="Arial" w:hAnsi="Arial" w:cs="Arial"/>
                <w:sz w:val="24"/>
                <w:szCs w:val="24"/>
              </w:rPr>
              <w:t>п</w:t>
            </w:r>
            <w:proofErr w:type="gramEnd"/>
            <w:r w:rsidRPr="002F4594">
              <w:rPr>
                <w:rFonts w:ascii="Arial" w:hAnsi="Arial" w:cs="Arial"/>
                <w:sz w:val="24"/>
                <w:szCs w:val="24"/>
              </w:rPr>
              <w:t>/п</w:t>
            </w:r>
          </w:p>
        </w:tc>
        <w:tc>
          <w:tcPr>
            <w:tcW w:w="1134" w:type="dxa"/>
            <w:vMerge w:val="restart"/>
            <w:tcBorders>
              <w:top w:val="single" w:sz="4" w:space="0" w:color="000000"/>
              <w:left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Наименование учреждения</w:t>
            </w:r>
          </w:p>
        </w:tc>
        <w:tc>
          <w:tcPr>
            <w:tcW w:w="2127" w:type="dxa"/>
            <w:vMerge w:val="restart"/>
            <w:tcBorders>
              <w:top w:val="single" w:sz="4" w:space="0" w:color="000000"/>
              <w:left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Почтовый адрес (юридический, фактический)</w:t>
            </w:r>
          </w:p>
        </w:tc>
        <w:tc>
          <w:tcPr>
            <w:tcW w:w="1735" w:type="dxa"/>
            <w:vMerge w:val="restart"/>
            <w:tcBorders>
              <w:top w:val="single" w:sz="4" w:space="0" w:color="000000"/>
              <w:left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График работы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Контактные данные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Адрес официального сайта учреждения в сети Интернет</w:t>
            </w:r>
          </w:p>
        </w:tc>
      </w:tr>
      <w:tr w:rsidR="002F4594" w:rsidRPr="002F4594" w:rsidTr="00A27F4B">
        <w:tc>
          <w:tcPr>
            <w:tcW w:w="675" w:type="dxa"/>
            <w:vMerge/>
            <w:tcBorders>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ind w:firstLine="709"/>
              <w:contextualSpacing/>
              <w:jc w:val="center"/>
              <w:rPr>
                <w:rFonts w:ascii="Arial" w:hAnsi="Arial" w:cs="Arial"/>
                <w:sz w:val="24"/>
                <w:szCs w:val="24"/>
              </w:rPr>
            </w:pPr>
          </w:p>
        </w:tc>
        <w:tc>
          <w:tcPr>
            <w:tcW w:w="1134" w:type="dxa"/>
            <w:vMerge/>
            <w:tcBorders>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ind w:firstLine="709"/>
              <w:contextualSpacing/>
              <w:jc w:val="center"/>
              <w:rPr>
                <w:rFonts w:ascii="Arial" w:hAnsi="Arial" w:cs="Arial"/>
                <w:sz w:val="24"/>
                <w:szCs w:val="24"/>
              </w:rPr>
            </w:pPr>
          </w:p>
        </w:tc>
        <w:tc>
          <w:tcPr>
            <w:tcW w:w="2127" w:type="dxa"/>
            <w:vMerge/>
            <w:tcBorders>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ind w:firstLine="709"/>
              <w:contextualSpacing/>
              <w:jc w:val="center"/>
              <w:rPr>
                <w:rFonts w:ascii="Arial" w:hAnsi="Arial" w:cs="Arial"/>
                <w:sz w:val="24"/>
                <w:szCs w:val="24"/>
              </w:rPr>
            </w:pPr>
          </w:p>
        </w:tc>
        <w:tc>
          <w:tcPr>
            <w:tcW w:w="1735" w:type="dxa"/>
            <w:vMerge/>
            <w:tcBorders>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ind w:firstLine="709"/>
              <w:contextualSpacing/>
              <w:jc w:val="cente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Справочный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center"/>
              <w:rPr>
                <w:rFonts w:ascii="Arial" w:hAnsi="Arial" w:cs="Arial"/>
                <w:sz w:val="24"/>
                <w:szCs w:val="24"/>
              </w:rPr>
            </w:pPr>
            <w:r w:rsidRPr="002F4594">
              <w:rPr>
                <w:rFonts w:ascii="Arial" w:hAnsi="Arial" w:cs="Arial"/>
                <w:sz w:val="24"/>
                <w:szCs w:val="24"/>
              </w:rPr>
              <w:t>Адрес электронной почты</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ind w:firstLine="709"/>
              <w:contextualSpacing/>
              <w:jc w:val="center"/>
              <w:rPr>
                <w:rFonts w:ascii="Arial" w:hAnsi="Arial" w:cs="Arial"/>
                <w:sz w:val="24"/>
                <w:szCs w:val="24"/>
              </w:rPr>
            </w:pPr>
          </w:p>
        </w:tc>
      </w:tr>
      <w:tr w:rsidR="002F4594" w:rsidRPr="002F4594" w:rsidTr="00A27F4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 xml:space="preserve">ОМСУ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E06D59">
            <w:pPr>
              <w:spacing w:line="240" w:lineRule="auto"/>
              <w:contextualSpacing/>
              <w:jc w:val="both"/>
              <w:rPr>
                <w:rFonts w:ascii="Arial" w:hAnsi="Arial" w:cs="Arial"/>
                <w:sz w:val="24"/>
                <w:szCs w:val="24"/>
              </w:rPr>
            </w:pPr>
            <w:r w:rsidRPr="002F4594">
              <w:rPr>
                <w:rFonts w:ascii="Arial" w:hAnsi="Arial" w:cs="Arial"/>
                <w:sz w:val="24"/>
                <w:szCs w:val="24"/>
              </w:rPr>
              <w:t>30</w:t>
            </w:r>
            <w:r w:rsidR="00E06D59">
              <w:rPr>
                <w:rFonts w:ascii="Arial" w:hAnsi="Arial" w:cs="Arial"/>
                <w:sz w:val="24"/>
                <w:szCs w:val="24"/>
              </w:rPr>
              <w:t>6 534</w:t>
            </w:r>
            <w:r w:rsidRPr="002F4594">
              <w:rPr>
                <w:rFonts w:ascii="Arial" w:hAnsi="Arial" w:cs="Arial"/>
                <w:sz w:val="24"/>
                <w:szCs w:val="24"/>
              </w:rPr>
              <w:t xml:space="preserve"> Курская область,</w:t>
            </w:r>
            <w:r w:rsidR="00A27F4B" w:rsidRPr="002F4594">
              <w:rPr>
                <w:rFonts w:ascii="Arial" w:hAnsi="Arial" w:cs="Arial"/>
                <w:sz w:val="24"/>
                <w:szCs w:val="24"/>
              </w:rPr>
              <w:t xml:space="preserve"> </w:t>
            </w:r>
            <w:r w:rsidR="00AB0B08" w:rsidRPr="002F4594">
              <w:rPr>
                <w:rFonts w:ascii="Arial" w:hAnsi="Arial" w:cs="Arial"/>
                <w:sz w:val="24"/>
                <w:szCs w:val="24"/>
              </w:rPr>
              <w:t xml:space="preserve">Щигровский </w:t>
            </w:r>
            <w:r w:rsidRPr="002F4594">
              <w:rPr>
                <w:rFonts w:ascii="Arial" w:hAnsi="Arial" w:cs="Arial"/>
                <w:sz w:val="24"/>
                <w:szCs w:val="24"/>
              </w:rPr>
              <w:t>район,</w:t>
            </w:r>
            <w:r w:rsidR="00A27F4B" w:rsidRPr="002F4594">
              <w:rPr>
                <w:rFonts w:ascii="Arial" w:hAnsi="Arial" w:cs="Arial"/>
                <w:sz w:val="24"/>
                <w:szCs w:val="24"/>
              </w:rPr>
              <w:t xml:space="preserve"> д. </w:t>
            </w:r>
            <w:r w:rsidR="00E06D59">
              <w:rPr>
                <w:rFonts w:ascii="Arial" w:hAnsi="Arial" w:cs="Arial"/>
                <w:sz w:val="24"/>
                <w:szCs w:val="24"/>
              </w:rPr>
              <w:t>Длинная</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понедельник –</w:t>
            </w:r>
            <w:r w:rsidR="00106BAF" w:rsidRPr="002F4594">
              <w:rPr>
                <w:rFonts w:ascii="Arial" w:hAnsi="Arial" w:cs="Arial"/>
                <w:sz w:val="24"/>
                <w:szCs w:val="24"/>
              </w:rPr>
              <w:t xml:space="preserve"> </w:t>
            </w:r>
            <w:r w:rsidRPr="002F4594">
              <w:rPr>
                <w:rFonts w:ascii="Arial" w:hAnsi="Arial" w:cs="Arial"/>
                <w:sz w:val="24"/>
                <w:szCs w:val="24"/>
              </w:rPr>
              <w:t>пят</w:t>
            </w:r>
            <w:r w:rsidR="00AB0B08" w:rsidRPr="002F4594">
              <w:rPr>
                <w:rFonts w:ascii="Arial" w:hAnsi="Arial" w:cs="Arial"/>
                <w:sz w:val="24"/>
                <w:szCs w:val="24"/>
              </w:rPr>
              <w:t>ница с 09.00-17.00 ,перерыв с 12.00 -14.00</w:t>
            </w:r>
          </w:p>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 xml:space="preserve">приемные дни : вторник </w:t>
            </w:r>
            <w:proofErr w:type="gramStart"/>
            <w:r w:rsidRPr="002F4594">
              <w:rPr>
                <w:rFonts w:ascii="Arial" w:hAnsi="Arial" w:cs="Arial"/>
                <w:sz w:val="24"/>
                <w:szCs w:val="24"/>
              </w:rPr>
              <w:t>-п</w:t>
            </w:r>
            <w:proofErr w:type="gramEnd"/>
            <w:r w:rsidRPr="002F4594">
              <w:rPr>
                <w:rFonts w:ascii="Arial" w:hAnsi="Arial" w:cs="Arial"/>
                <w:sz w:val="24"/>
                <w:szCs w:val="24"/>
              </w:rPr>
              <w:t>я</w:t>
            </w:r>
            <w:r w:rsidR="00AB0B08" w:rsidRPr="002F4594">
              <w:rPr>
                <w:rFonts w:ascii="Arial" w:hAnsi="Arial" w:cs="Arial"/>
                <w:sz w:val="24"/>
                <w:szCs w:val="24"/>
              </w:rPr>
              <w:t>тница с 09.00-17.00 перерыв с 12.00-14.00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FE4643" w:rsidP="00E06D59">
            <w:pPr>
              <w:spacing w:line="240" w:lineRule="auto"/>
              <w:contextualSpacing/>
              <w:jc w:val="both"/>
              <w:rPr>
                <w:rFonts w:ascii="Arial" w:hAnsi="Arial" w:cs="Arial"/>
                <w:sz w:val="24"/>
                <w:szCs w:val="24"/>
              </w:rPr>
            </w:pPr>
            <w:r w:rsidRPr="002F4594">
              <w:rPr>
                <w:rFonts w:ascii="Arial" w:hAnsi="Arial" w:cs="Arial"/>
                <w:sz w:val="24"/>
                <w:szCs w:val="24"/>
              </w:rPr>
              <w:t>8(471</w:t>
            </w:r>
            <w:r w:rsidR="00E06D59">
              <w:rPr>
                <w:rFonts w:ascii="Arial" w:hAnsi="Arial" w:cs="Arial"/>
                <w:sz w:val="24"/>
                <w:szCs w:val="24"/>
              </w:rPr>
              <w:t>45</w:t>
            </w:r>
            <w:r w:rsidRPr="002F4594">
              <w:rPr>
                <w:rFonts w:ascii="Arial" w:hAnsi="Arial" w:cs="Arial"/>
                <w:sz w:val="24"/>
                <w:szCs w:val="24"/>
              </w:rPr>
              <w:t>)</w:t>
            </w:r>
            <w:r w:rsidR="00AB0B08" w:rsidRPr="002F4594">
              <w:rPr>
                <w:rFonts w:ascii="Arial" w:hAnsi="Arial" w:cs="Arial"/>
                <w:sz w:val="24"/>
                <w:szCs w:val="24"/>
              </w:rPr>
              <w:t>4-</w:t>
            </w:r>
            <w:r w:rsidR="00E06D59">
              <w:rPr>
                <w:rFonts w:ascii="Arial" w:hAnsi="Arial" w:cs="Arial"/>
                <w:sz w:val="24"/>
                <w:szCs w:val="24"/>
              </w:rPr>
              <w:t>84-18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E06D59" w:rsidP="00112550">
            <w:pPr>
              <w:spacing w:line="240" w:lineRule="auto"/>
              <w:contextualSpacing/>
              <w:jc w:val="both"/>
              <w:rPr>
                <w:rFonts w:ascii="Arial" w:hAnsi="Arial" w:cs="Arial"/>
                <w:sz w:val="24"/>
                <w:szCs w:val="24"/>
              </w:rPr>
            </w:pPr>
            <w:proofErr w:type="spellStart"/>
            <w:r>
              <w:rPr>
                <w:rFonts w:ascii="Arial" w:hAnsi="Arial" w:cs="Arial"/>
                <w:sz w:val="24"/>
                <w:szCs w:val="24"/>
                <w:lang w:val="en-US"/>
              </w:rPr>
              <w:t>Nikolskoe</w:t>
            </w:r>
            <w:proofErr w:type="spellEnd"/>
            <w:r>
              <w:rPr>
                <w:rFonts w:ascii="Arial" w:hAnsi="Arial" w:cs="Arial"/>
                <w:sz w:val="24"/>
                <w:szCs w:val="24"/>
                <w:lang w:val="en-US"/>
              </w:rPr>
              <w:t>.</w:t>
            </w:r>
            <w:r w:rsidR="00A27F4B" w:rsidRPr="002F4594">
              <w:rPr>
                <w:rFonts w:ascii="Arial" w:hAnsi="Arial" w:cs="Arial"/>
                <w:sz w:val="24"/>
                <w:szCs w:val="24"/>
              </w:rPr>
              <w:t xml:space="preserve">adm@yandex.ru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FE4643" w:rsidRPr="002F4594" w:rsidRDefault="00E06D59" w:rsidP="00112550">
            <w:pPr>
              <w:spacing w:line="240" w:lineRule="auto"/>
              <w:contextualSpacing/>
              <w:jc w:val="both"/>
              <w:rPr>
                <w:rFonts w:ascii="Arial" w:hAnsi="Arial" w:cs="Arial"/>
                <w:sz w:val="24"/>
                <w:szCs w:val="24"/>
                <w:lang w:val="en-US"/>
              </w:rPr>
            </w:pPr>
            <w:r w:rsidRPr="007A5BCB">
              <w:rPr>
                <w:rFonts w:ascii="Arial" w:hAnsi="Arial" w:cs="Arial"/>
                <w:szCs w:val="28"/>
              </w:rPr>
              <w:t>(</w:t>
            </w:r>
            <w:hyperlink r:id="rId17" w:history="1">
              <w:r w:rsidRPr="00774325">
                <w:rPr>
                  <w:rStyle w:val="a6"/>
                  <w:rFonts w:ascii="Arial" w:hAnsi="Arial" w:cs="Arial"/>
                  <w:szCs w:val="28"/>
                </w:rPr>
                <w:t>http://</w:t>
              </w:r>
              <w:proofErr w:type="spellStart"/>
              <w:r w:rsidRPr="00774325">
                <w:rPr>
                  <w:rStyle w:val="a6"/>
                  <w:rFonts w:ascii="Arial" w:hAnsi="Arial" w:cs="Arial"/>
                  <w:szCs w:val="28"/>
                  <w:lang w:val="en-US"/>
                </w:rPr>
                <w:t>nikolsk</w:t>
              </w:r>
              <w:proofErr w:type="spellEnd"/>
              <w:r w:rsidRPr="00774325">
                <w:rPr>
                  <w:rStyle w:val="a6"/>
                  <w:rFonts w:ascii="Arial" w:hAnsi="Arial" w:cs="Arial"/>
                  <w:szCs w:val="28"/>
                </w:rPr>
                <w:t>.</w:t>
              </w:r>
              <w:proofErr w:type="spellStart"/>
              <w:r w:rsidRPr="00774325">
                <w:rPr>
                  <w:rStyle w:val="a6"/>
                  <w:rFonts w:ascii="Arial" w:hAnsi="Arial" w:cs="Arial"/>
                  <w:szCs w:val="28"/>
                </w:rPr>
                <w:t>rkursk.ru</w:t>
              </w:r>
              <w:proofErr w:type="spellEnd"/>
              <w:r w:rsidRPr="00774325">
                <w:rPr>
                  <w:rStyle w:val="a6"/>
                  <w:rFonts w:ascii="Arial" w:hAnsi="Arial" w:cs="Arial"/>
                  <w:szCs w:val="28"/>
                </w:rPr>
                <w:t>/</w:t>
              </w:r>
            </w:hyperlink>
            <w:r w:rsidRPr="007A5BCB">
              <w:rPr>
                <w:rFonts w:ascii="Arial" w:hAnsi="Arial" w:cs="Arial"/>
                <w:szCs w:val="28"/>
              </w:rPr>
              <w:t>);</w:t>
            </w:r>
          </w:p>
        </w:tc>
      </w:tr>
      <w:tr w:rsidR="002F4594" w:rsidRPr="002F4594" w:rsidTr="00A27F4B">
        <w:trPr>
          <w:trHeight w:val="3495"/>
        </w:trPr>
        <w:tc>
          <w:tcPr>
            <w:tcW w:w="675"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 xml:space="preserve">2. </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Филиал ОБУ  «МФЦ»</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A27F4B" w:rsidP="00112550">
            <w:pPr>
              <w:spacing w:line="240" w:lineRule="auto"/>
              <w:contextualSpacing/>
              <w:jc w:val="both"/>
              <w:rPr>
                <w:rFonts w:ascii="Arial" w:hAnsi="Arial" w:cs="Arial"/>
                <w:sz w:val="24"/>
                <w:szCs w:val="24"/>
              </w:rPr>
            </w:pPr>
            <w:r w:rsidRPr="002F4594">
              <w:rPr>
                <w:rFonts w:ascii="Arial" w:hAnsi="Arial" w:cs="Arial"/>
                <w:sz w:val="24"/>
                <w:szCs w:val="24"/>
              </w:rPr>
              <w:t>г</w:t>
            </w:r>
            <w:r w:rsidR="00AB0B08" w:rsidRPr="002F4594">
              <w:rPr>
                <w:rFonts w:ascii="Arial" w:hAnsi="Arial" w:cs="Arial"/>
                <w:sz w:val="24"/>
                <w:szCs w:val="24"/>
              </w:rPr>
              <w:t xml:space="preserve">. Щигры ул. </w:t>
            </w:r>
            <w:proofErr w:type="gramStart"/>
            <w:r w:rsidR="00AB0B08" w:rsidRPr="002F4594">
              <w:rPr>
                <w:rFonts w:ascii="Arial" w:hAnsi="Arial" w:cs="Arial"/>
                <w:sz w:val="24"/>
                <w:szCs w:val="24"/>
              </w:rPr>
              <w:t>Красная</w:t>
            </w:r>
            <w:proofErr w:type="gramEnd"/>
            <w:r w:rsidR="00AB0B08" w:rsidRPr="002F4594">
              <w:rPr>
                <w:rFonts w:ascii="Arial" w:hAnsi="Arial" w:cs="Arial"/>
                <w:sz w:val="24"/>
                <w:szCs w:val="24"/>
              </w:rPr>
              <w:t>, д.42а</w:t>
            </w:r>
          </w:p>
        </w:tc>
        <w:tc>
          <w:tcPr>
            <w:tcW w:w="1735"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106BAF" w:rsidP="00112550">
            <w:pPr>
              <w:spacing w:line="240" w:lineRule="auto"/>
              <w:contextualSpacing/>
              <w:jc w:val="both"/>
              <w:rPr>
                <w:rFonts w:ascii="Arial" w:hAnsi="Arial" w:cs="Arial"/>
                <w:sz w:val="24"/>
                <w:szCs w:val="24"/>
              </w:rPr>
            </w:pPr>
            <w:r w:rsidRPr="002F4594">
              <w:rPr>
                <w:rFonts w:ascii="Arial" w:hAnsi="Arial" w:cs="Arial"/>
                <w:sz w:val="24"/>
                <w:szCs w:val="24"/>
              </w:rPr>
              <w:t>С</w:t>
            </w:r>
            <w:r w:rsidR="00FE4643" w:rsidRPr="002F4594">
              <w:rPr>
                <w:rFonts w:ascii="Arial" w:hAnsi="Arial" w:cs="Arial"/>
                <w:sz w:val="24"/>
                <w:szCs w:val="24"/>
              </w:rPr>
              <w:t>реда</w:t>
            </w:r>
            <w:r w:rsidRPr="002F4594">
              <w:rPr>
                <w:rFonts w:ascii="Arial" w:hAnsi="Arial" w:cs="Arial"/>
                <w:sz w:val="24"/>
                <w:szCs w:val="24"/>
              </w:rPr>
              <w:t xml:space="preserve"> - </w:t>
            </w:r>
            <w:r w:rsidR="00FE4643" w:rsidRPr="002F4594">
              <w:rPr>
                <w:rFonts w:ascii="Arial" w:hAnsi="Arial" w:cs="Arial"/>
                <w:sz w:val="24"/>
                <w:szCs w:val="24"/>
              </w:rPr>
              <w:t>пятница с 09.00-18.00</w:t>
            </w:r>
          </w:p>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Четверг 09.00-20.00,суббота 09.00-16.00</w:t>
            </w:r>
          </w:p>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без перерыва;</w:t>
            </w:r>
          </w:p>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выходной день - воскресенье.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4611@ mfc-kursk.ru</w:t>
            </w:r>
          </w:p>
        </w:tc>
        <w:tc>
          <w:tcPr>
            <w:tcW w:w="1640" w:type="dxa"/>
            <w:gridSpan w:val="2"/>
            <w:tcBorders>
              <w:top w:val="single" w:sz="4" w:space="0" w:color="000000"/>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www.mfc-kursk.ru</w:t>
            </w:r>
          </w:p>
        </w:tc>
      </w:tr>
      <w:tr w:rsidR="002F4594" w:rsidRPr="002F4594" w:rsidTr="00A27F4B">
        <w:trPr>
          <w:trHeight w:val="611"/>
        </w:trPr>
        <w:tc>
          <w:tcPr>
            <w:tcW w:w="675"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lastRenderedPageBreak/>
              <w:t>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УПФР по г</w:t>
            </w:r>
            <w:proofErr w:type="gramStart"/>
            <w:r w:rsidRPr="002F4594">
              <w:rPr>
                <w:rFonts w:ascii="Arial" w:hAnsi="Arial" w:cs="Arial"/>
                <w:sz w:val="24"/>
                <w:szCs w:val="24"/>
              </w:rPr>
              <w:t>.</w:t>
            </w:r>
            <w:r w:rsidR="00106BAF" w:rsidRPr="002F4594">
              <w:rPr>
                <w:rFonts w:ascii="Arial" w:hAnsi="Arial" w:cs="Arial"/>
                <w:sz w:val="24"/>
                <w:szCs w:val="24"/>
              </w:rPr>
              <w:t>Щ</w:t>
            </w:r>
            <w:proofErr w:type="gramEnd"/>
            <w:r w:rsidR="00106BAF" w:rsidRPr="002F4594">
              <w:rPr>
                <w:rFonts w:ascii="Arial" w:hAnsi="Arial" w:cs="Arial"/>
                <w:sz w:val="24"/>
                <w:szCs w:val="24"/>
              </w:rPr>
              <w:t xml:space="preserve">игры и </w:t>
            </w:r>
            <w:proofErr w:type="spellStart"/>
            <w:r w:rsidR="00D5017F" w:rsidRPr="002F4594">
              <w:rPr>
                <w:rFonts w:ascii="Arial" w:hAnsi="Arial" w:cs="Arial"/>
                <w:sz w:val="24"/>
                <w:szCs w:val="24"/>
              </w:rPr>
              <w:t>Щигров</w:t>
            </w:r>
            <w:r w:rsidR="00106BAF" w:rsidRPr="002F4594">
              <w:rPr>
                <w:rFonts w:ascii="Arial" w:hAnsi="Arial" w:cs="Arial"/>
                <w:sz w:val="24"/>
                <w:szCs w:val="24"/>
              </w:rPr>
              <w:t>с</w:t>
            </w:r>
            <w:r w:rsidR="00D5017F" w:rsidRPr="002F4594">
              <w:rPr>
                <w:rFonts w:ascii="Arial" w:hAnsi="Arial" w:cs="Arial"/>
                <w:sz w:val="24"/>
                <w:szCs w:val="24"/>
              </w:rPr>
              <w:t>кому</w:t>
            </w:r>
            <w:proofErr w:type="spellEnd"/>
            <w:r w:rsidRPr="002F4594">
              <w:rPr>
                <w:rFonts w:ascii="Arial" w:hAnsi="Arial" w:cs="Arial"/>
                <w:sz w:val="24"/>
                <w:szCs w:val="24"/>
              </w:rPr>
              <w:t xml:space="preserve"> району</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106BAF" w:rsidP="00112550">
            <w:pPr>
              <w:spacing w:line="240" w:lineRule="auto"/>
              <w:contextualSpacing/>
              <w:jc w:val="both"/>
              <w:rPr>
                <w:rFonts w:ascii="Arial" w:hAnsi="Arial" w:cs="Arial"/>
                <w:sz w:val="24"/>
                <w:szCs w:val="24"/>
              </w:rPr>
            </w:pPr>
            <w:r w:rsidRPr="002F4594">
              <w:rPr>
                <w:rFonts w:ascii="Arial" w:hAnsi="Arial" w:cs="Arial"/>
                <w:sz w:val="24"/>
                <w:szCs w:val="24"/>
              </w:rPr>
              <w:t>г</w:t>
            </w:r>
            <w:r w:rsidR="00D5017F" w:rsidRPr="002F4594">
              <w:rPr>
                <w:rFonts w:ascii="Arial" w:hAnsi="Arial" w:cs="Arial"/>
                <w:sz w:val="24"/>
                <w:szCs w:val="24"/>
              </w:rPr>
              <w:t>. Щигры ул.</w:t>
            </w:r>
            <w:r w:rsidRPr="002F4594">
              <w:rPr>
                <w:rFonts w:ascii="Arial" w:hAnsi="Arial" w:cs="Arial"/>
                <w:sz w:val="24"/>
                <w:szCs w:val="24"/>
              </w:rPr>
              <w:t xml:space="preserve"> </w:t>
            </w:r>
            <w:proofErr w:type="gramStart"/>
            <w:r w:rsidR="00D5017F" w:rsidRPr="002F4594">
              <w:rPr>
                <w:rFonts w:ascii="Arial" w:hAnsi="Arial" w:cs="Arial"/>
                <w:sz w:val="24"/>
                <w:szCs w:val="24"/>
              </w:rPr>
              <w:t>Октябрьская</w:t>
            </w:r>
            <w:proofErr w:type="gramEnd"/>
            <w:r w:rsidR="00D5017F" w:rsidRPr="002F4594">
              <w:rPr>
                <w:rFonts w:ascii="Arial" w:hAnsi="Arial" w:cs="Arial"/>
                <w:sz w:val="24"/>
                <w:szCs w:val="24"/>
              </w:rPr>
              <w:t>,</w:t>
            </w:r>
            <w:r w:rsidRPr="002F4594">
              <w:rPr>
                <w:rFonts w:ascii="Arial" w:hAnsi="Arial" w:cs="Arial"/>
                <w:sz w:val="24"/>
                <w:szCs w:val="24"/>
              </w:rPr>
              <w:t xml:space="preserve"> </w:t>
            </w:r>
            <w:r w:rsidR="00D5017F" w:rsidRPr="002F4594">
              <w:rPr>
                <w:rFonts w:ascii="Arial" w:hAnsi="Arial" w:cs="Arial"/>
                <w:sz w:val="24"/>
                <w:szCs w:val="24"/>
              </w:rPr>
              <w:t>д.</w:t>
            </w:r>
          </w:p>
        </w:tc>
        <w:tc>
          <w:tcPr>
            <w:tcW w:w="1735"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ежедневно с 09.00-18.00 перерыв с 13.00</w:t>
            </w:r>
            <w:r w:rsidR="00D5017F" w:rsidRPr="002F4594">
              <w:rPr>
                <w:rFonts w:ascii="Arial" w:hAnsi="Arial" w:cs="Arial"/>
                <w:sz w:val="24"/>
                <w:szCs w:val="24"/>
              </w:rPr>
              <w:t>-14.00 выходные суббота, воскресенье</w:t>
            </w:r>
            <w:r w:rsidRPr="002F4594">
              <w:rPr>
                <w:rFonts w:ascii="Arial" w:hAnsi="Arial" w:cs="Arial"/>
                <w:sz w:val="24"/>
                <w:szCs w:val="24"/>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p>
        </w:tc>
        <w:tc>
          <w:tcPr>
            <w:tcW w:w="1640" w:type="dxa"/>
            <w:gridSpan w:val="2"/>
            <w:tcBorders>
              <w:top w:val="single" w:sz="4" w:space="0" w:color="auto"/>
              <w:left w:val="single" w:sz="4" w:space="0" w:color="000000"/>
              <w:bottom w:val="single" w:sz="4" w:space="0" w:color="auto"/>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p>
        </w:tc>
      </w:tr>
      <w:tr w:rsidR="002F4594" w:rsidRPr="002F4594" w:rsidTr="00A27F4B">
        <w:trPr>
          <w:trHeight w:val="930"/>
        </w:trPr>
        <w:tc>
          <w:tcPr>
            <w:tcW w:w="675"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4</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Комитет социального обеспечения Курской области</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г.</w:t>
            </w:r>
            <w:r w:rsidR="00106BAF" w:rsidRPr="002F4594">
              <w:rPr>
                <w:rFonts w:ascii="Arial" w:hAnsi="Arial" w:cs="Arial"/>
                <w:sz w:val="24"/>
                <w:szCs w:val="24"/>
              </w:rPr>
              <w:t xml:space="preserve"> </w:t>
            </w:r>
            <w:r w:rsidRPr="002F4594">
              <w:rPr>
                <w:rFonts w:ascii="Arial" w:hAnsi="Arial" w:cs="Arial"/>
                <w:sz w:val="24"/>
                <w:szCs w:val="24"/>
              </w:rPr>
              <w:t>Курск ул.</w:t>
            </w:r>
            <w:r w:rsidR="00106BAF" w:rsidRPr="002F4594">
              <w:rPr>
                <w:rFonts w:ascii="Arial" w:hAnsi="Arial" w:cs="Arial"/>
                <w:sz w:val="24"/>
                <w:szCs w:val="24"/>
              </w:rPr>
              <w:t xml:space="preserve"> </w:t>
            </w:r>
            <w:proofErr w:type="spellStart"/>
            <w:r w:rsidRPr="002F4594">
              <w:rPr>
                <w:rFonts w:ascii="Arial" w:hAnsi="Arial" w:cs="Arial"/>
                <w:sz w:val="24"/>
                <w:szCs w:val="24"/>
              </w:rPr>
              <w:t>Моковская</w:t>
            </w:r>
            <w:proofErr w:type="spellEnd"/>
            <w:r w:rsidRPr="002F4594">
              <w:rPr>
                <w:rFonts w:ascii="Arial" w:hAnsi="Arial" w:cs="Arial"/>
                <w:sz w:val="24"/>
                <w:szCs w:val="24"/>
              </w:rPr>
              <w:t xml:space="preserve"> 2Г</w:t>
            </w:r>
          </w:p>
        </w:tc>
        <w:tc>
          <w:tcPr>
            <w:tcW w:w="1735"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ежедневно с 09.00-18.00 перерыв с 13.00-14.00 выходные суббота, пятница.</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r w:rsidRPr="002F4594">
              <w:rPr>
                <w:rFonts w:ascii="Arial" w:hAnsi="Arial" w:cs="Arial"/>
                <w:sz w:val="24"/>
                <w:szCs w:val="24"/>
              </w:rPr>
              <w:t>8 (4712) 35-75-23</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lang w:val="en-US"/>
              </w:rPr>
            </w:pPr>
            <w:r w:rsidRPr="002F4594">
              <w:rPr>
                <w:rFonts w:ascii="Arial" w:hAnsi="Arial" w:cs="Arial"/>
                <w:sz w:val="24"/>
                <w:szCs w:val="24"/>
              </w:rPr>
              <w:t>kco@kursknet.ru</w:t>
            </w:r>
          </w:p>
        </w:tc>
        <w:tc>
          <w:tcPr>
            <w:tcW w:w="1640" w:type="dxa"/>
            <w:gridSpan w:val="2"/>
            <w:tcBorders>
              <w:top w:val="single" w:sz="4" w:space="0" w:color="auto"/>
              <w:left w:val="single" w:sz="4" w:space="0" w:color="000000"/>
              <w:bottom w:val="single" w:sz="4" w:space="0" w:color="000000"/>
              <w:right w:val="single" w:sz="4" w:space="0" w:color="000000"/>
            </w:tcBorders>
            <w:shd w:val="clear" w:color="auto" w:fill="auto"/>
          </w:tcPr>
          <w:p w:rsidR="00FE4643" w:rsidRPr="002F4594" w:rsidRDefault="00FE4643" w:rsidP="00112550">
            <w:pPr>
              <w:spacing w:line="240" w:lineRule="auto"/>
              <w:contextualSpacing/>
              <w:jc w:val="both"/>
              <w:rPr>
                <w:rFonts w:ascii="Arial" w:hAnsi="Arial" w:cs="Arial"/>
                <w:sz w:val="24"/>
                <w:szCs w:val="24"/>
              </w:rPr>
            </w:pPr>
          </w:p>
        </w:tc>
      </w:tr>
    </w:tbl>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jc w:val="both"/>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contextualSpacing/>
        <w:rPr>
          <w:rFonts w:ascii="Arial" w:hAnsi="Arial" w:cs="Arial"/>
          <w:szCs w:val="28"/>
        </w:rPr>
      </w:pPr>
    </w:p>
    <w:p w:rsidR="00A27F4B" w:rsidRPr="002F4594" w:rsidRDefault="00A27F4B" w:rsidP="00112550">
      <w:pPr>
        <w:spacing w:line="240" w:lineRule="auto"/>
        <w:ind w:firstLine="3686"/>
        <w:contextualSpacing/>
        <w:jc w:val="both"/>
        <w:rPr>
          <w:rFonts w:ascii="Arial" w:hAnsi="Arial" w:cs="Arial"/>
          <w:szCs w:val="28"/>
        </w:rPr>
      </w:pPr>
      <w:r w:rsidRPr="002F4594">
        <w:rPr>
          <w:rFonts w:ascii="Arial" w:hAnsi="Arial" w:cs="Arial"/>
          <w:szCs w:val="28"/>
        </w:rPr>
        <w:t xml:space="preserve">Приложение </w:t>
      </w:r>
      <w:r w:rsidR="003D5304" w:rsidRPr="002F4594">
        <w:rPr>
          <w:rFonts w:ascii="Arial" w:hAnsi="Arial" w:cs="Arial"/>
          <w:szCs w:val="28"/>
        </w:rPr>
        <w:t xml:space="preserve">№ </w:t>
      </w:r>
      <w:r w:rsidRPr="002F4594">
        <w:rPr>
          <w:rFonts w:ascii="Arial" w:hAnsi="Arial" w:cs="Arial"/>
          <w:szCs w:val="28"/>
        </w:rPr>
        <w:t>2</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A27F4B" w:rsidRPr="002F4594" w:rsidRDefault="00A27F4B" w:rsidP="00396A9C">
      <w:pPr>
        <w:spacing w:line="240" w:lineRule="auto"/>
        <w:contextualSpacing/>
        <w:jc w:val="center"/>
        <w:rPr>
          <w:rFonts w:ascii="Arial" w:hAnsi="Arial" w:cs="Arial"/>
          <w:szCs w:val="28"/>
        </w:rPr>
      </w:pPr>
    </w:p>
    <w:p w:rsidR="00396A9C" w:rsidRPr="002F4594" w:rsidRDefault="00396A9C" w:rsidP="00396A9C">
      <w:pPr>
        <w:spacing w:line="240" w:lineRule="auto"/>
        <w:contextualSpacing/>
        <w:jc w:val="center"/>
        <w:rPr>
          <w:rFonts w:ascii="Arial" w:hAnsi="Arial" w:cs="Arial"/>
          <w:sz w:val="24"/>
          <w:szCs w:val="24"/>
        </w:rPr>
      </w:pPr>
      <w:r w:rsidRPr="002F4594">
        <w:rPr>
          <w:rFonts w:ascii="Arial" w:hAnsi="Arial" w:cs="Arial"/>
          <w:sz w:val="24"/>
          <w:szCs w:val="24"/>
        </w:rPr>
        <w:t>БЛОК-СХЕМА ПРЕДОСТАВЛЕНИЯ МУНИЦИПАЛЬНОЙ УСЛУГИ</w:t>
      </w:r>
    </w:p>
    <w:p w:rsidR="00396A9C" w:rsidRPr="002F4594" w:rsidRDefault="00396A9C" w:rsidP="00396A9C">
      <w:pPr>
        <w:spacing w:line="240" w:lineRule="auto"/>
        <w:contextualSpacing/>
        <w:jc w:val="center"/>
        <w:rPr>
          <w:rFonts w:ascii="Arial" w:hAnsi="Arial" w:cs="Arial"/>
          <w:szCs w:val="28"/>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7"/>
        <w:gridCol w:w="1510"/>
        <w:gridCol w:w="4736"/>
      </w:tblGrid>
      <w:tr w:rsidR="002F4594" w:rsidRPr="002F4594" w:rsidTr="00396A9C">
        <w:trPr>
          <w:trHeight w:val="781"/>
        </w:trPr>
        <w:tc>
          <w:tcPr>
            <w:tcW w:w="10363" w:type="dxa"/>
            <w:gridSpan w:val="3"/>
            <w:shd w:val="clear" w:color="auto" w:fill="auto"/>
            <w:noWrap/>
            <w:hideMark/>
          </w:tcPr>
          <w:p w:rsidR="00A27F4B" w:rsidRPr="002F4594" w:rsidRDefault="00A27F4B" w:rsidP="00112550">
            <w:pPr>
              <w:spacing w:line="240" w:lineRule="auto"/>
              <w:contextualSpacing/>
              <w:jc w:val="center"/>
              <w:rPr>
                <w:rFonts w:ascii="Arial" w:hAnsi="Arial" w:cs="Arial"/>
                <w:sz w:val="24"/>
                <w:szCs w:val="24"/>
              </w:rPr>
            </w:pPr>
            <w:r w:rsidRPr="002F4594">
              <w:rPr>
                <w:rFonts w:ascii="Arial" w:hAnsi="Arial" w:cs="Arial"/>
                <w:sz w:val="24"/>
                <w:szCs w:val="24"/>
              </w:rPr>
              <w:t>Прием и регистрация заявления и документов, необходимых для предоставления муниципальной услуги</w:t>
            </w:r>
          </w:p>
        </w:tc>
      </w:tr>
      <w:tr w:rsidR="002F4594" w:rsidRPr="002F4594" w:rsidTr="00396A9C">
        <w:trPr>
          <w:trHeight w:val="300"/>
        </w:trPr>
        <w:tc>
          <w:tcPr>
            <w:tcW w:w="10363" w:type="dxa"/>
            <w:gridSpan w:val="3"/>
            <w:vMerge w:val="restart"/>
            <w:shd w:val="clear" w:color="auto" w:fill="auto"/>
            <w:vAlign w:val="bottom"/>
            <w:hideMark/>
          </w:tcPr>
          <w:p w:rsidR="00A27F4B" w:rsidRPr="002F4594" w:rsidRDefault="00A27F4B" w:rsidP="00112550">
            <w:pPr>
              <w:spacing w:line="240" w:lineRule="auto"/>
              <w:contextualSpacing/>
              <w:jc w:val="center"/>
              <w:rPr>
                <w:rFonts w:ascii="Arial" w:hAnsi="Arial" w:cs="Arial"/>
                <w:sz w:val="24"/>
                <w:szCs w:val="24"/>
              </w:rPr>
            </w:pPr>
            <w:r w:rsidRPr="002F4594">
              <w:rPr>
                <w:rFonts w:ascii="Arial" w:hAnsi="Arial" w:cs="Arial"/>
                <w:sz w:val="24"/>
                <w:szCs w:val="24"/>
              </w:rPr>
              <w:t>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tc>
      </w:tr>
      <w:tr w:rsidR="002F4594" w:rsidRPr="002F4594" w:rsidTr="00396A9C">
        <w:trPr>
          <w:trHeight w:val="300"/>
        </w:trPr>
        <w:tc>
          <w:tcPr>
            <w:tcW w:w="10363" w:type="dxa"/>
            <w:gridSpan w:val="3"/>
            <w:vMerge/>
            <w:vAlign w:val="center"/>
            <w:hideMark/>
          </w:tcPr>
          <w:p w:rsidR="00A27F4B" w:rsidRPr="002F4594" w:rsidRDefault="00A27F4B" w:rsidP="00112550">
            <w:pPr>
              <w:spacing w:line="240" w:lineRule="auto"/>
              <w:contextualSpacing/>
              <w:rPr>
                <w:rFonts w:ascii="Arial" w:hAnsi="Arial" w:cs="Arial"/>
                <w:sz w:val="24"/>
                <w:szCs w:val="24"/>
              </w:rPr>
            </w:pPr>
          </w:p>
        </w:tc>
      </w:tr>
      <w:tr w:rsidR="002F4594" w:rsidRPr="002F4594" w:rsidTr="00396A9C">
        <w:trPr>
          <w:trHeight w:val="300"/>
        </w:trPr>
        <w:tc>
          <w:tcPr>
            <w:tcW w:w="10363" w:type="dxa"/>
            <w:gridSpan w:val="3"/>
            <w:shd w:val="clear" w:color="auto" w:fill="auto"/>
            <w:noWrap/>
            <w:vAlign w:val="bottom"/>
            <w:hideMark/>
          </w:tcPr>
          <w:p w:rsidR="00A27F4B" w:rsidRPr="002F4594" w:rsidRDefault="00A27F4B" w:rsidP="00112550">
            <w:pPr>
              <w:spacing w:line="240" w:lineRule="auto"/>
              <w:contextualSpacing/>
              <w:rPr>
                <w:rFonts w:ascii="Arial" w:hAnsi="Arial" w:cs="Arial"/>
                <w:sz w:val="24"/>
                <w:szCs w:val="24"/>
              </w:rPr>
            </w:pPr>
          </w:p>
        </w:tc>
      </w:tr>
      <w:tr w:rsidR="002F4594" w:rsidRPr="002F4594" w:rsidTr="00396A9C">
        <w:trPr>
          <w:trHeight w:val="300"/>
        </w:trPr>
        <w:tc>
          <w:tcPr>
            <w:tcW w:w="10363" w:type="dxa"/>
            <w:gridSpan w:val="3"/>
            <w:shd w:val="clear" w:color="auto" w:fill="auto"/>
            <w:noWrap/>
            <w:vAlign w:val="bottom"/>
            <w:hideMark/>
          </w:tcPr>
          <w:p w:rsidR="00A27F4B" w:rsidRPr="002F4594" w:rsidRDefault="00A27F4B" w:rsidP="00396A9C">
            <w:pPr>
              <w:spacing w:line="240" w:lineRule="auto"/>
              <w:contextualSpacing/>
              <w:jc w:val="center"/>
              <w:rPr>
                <w:rFonts w:ascii="Arial" w:hAnsi="Arial" w:cs="Arial"/>
                <w:sz w:val="24"/>
                <w:szCs w:val="24"/>
              </w:rPr>
            </w:pPr>
            <w:r w:rsidRPr="002F4594">
              <w:rPr>
                <w:rFonts w:ascii="Arial" w:hAnsi="Arial" w:cs="Arial"/>
                <w:sz w:val="24"/>
                <w:szCs w:val="24"/>
              </w:rPr>
              <w:t>Оформление справки о размере среднемесячного заработка</w:t>
            </w:r>
            <w:r w:rsidR="00396A9C" w:rsidRPr="002F4594">
              <w:rPr>
                <w:rFonts w:ascii="Arial" w:hAnsi="Arial" w:cs="Arial"/>
                <w:sz w:val="24"/>
                <w:szCs w:val="24"/>
              </w:rPr>
              <w:t xml:space="preserve"> </w:t>
            </w:r>
            <w:r w:rsidR="00233DB4" w:rsidRPr="002F4594">
              <w:rPr>
                <w:rFonts w:ascii="Arial" w:hAnsi="Arial" w:cs="Arial"/>
                <w:sz w:val="24"/>
                <w:szCs w:val="24"/>
              </w:rPr>
              <w:t>/</w:t>
            </w:r>
            <w:r w:rsidR="00396A9C" w:rsidRPr="002F4594">
              <w:rPr>
                <w:rFonts w:ascii="Arial" w:hAnsi="Arial" w:cs="Arial"/>
                <w:sz w:val="24"/>
                <w:szCs w:val="24"/>
              </w:rPr>
              <w:t>/ З</w:t>
            </w:r>
            <w:r w:rsidR="00233DB4" w:rsidRPr="002F4594">
              <w:rPr>
                <w:rFonts w:ascii="Arial" w:hAnsi="Arial" w:cs="Arial"/>
                <w:sz w:val="24"/>
                <w:szCs w:val="24"/>
              </w:rPr>
              <w:t xml:space="preserve">апрашивание справки о размере денежного вознаграждения первого заместителя Губернатора </w:t>
            </w:r>
          </w:p>
        </w:tc>
      </w:tr>
      <w:tr w:rsidR="002F4594" w:rsidRPr="002F4594" w:rsidTr="00396A9C">
        <w:trPr>
          <w:trHeight w:val="300"/>
        </w:trPr>
        <w:tc>
          <w:tcPr>
            <w:tcW w:w="10363" w:type="dxa"/>
            <w:gridSpan w:val="3"/>
            <w:shd w:val="clear" w:color="auto" w:fill="auto"/>
            <w:noWrap/>
            <w:vAlign w:val="bottom"/>
            <w:hideMark/>
          </w:tcPr>
          <w:p w:rsidR="00A27F4B" w:rsidRPr="002F4594" w:rsidRDefault="00A27F4B" w:rsidP="00112550">
            <w:pPr>
              <w:spacing w:line="240" w:lineRule="auto"/>
              <w:contextualSpacing/>
              <w:rPr>
                <w:rFonts w:ascii="Arial" w:hAnsi="Arial" w:cs="Arial"/>
                <w:sz w:val="24"/>
                <w:szCs w:val="24"/>
              </w:rPr>
            </w:pPr>
          </w:p>
        </w:tc>
      </w:tr>
      <w:tr w:rsidR="002F4594" w:rsidRPr="002F4594" w:rsidTr="00396A9C">
        <w:trPr>
          <w:trHeight w:val="555"/>
        </w:trPr>
        <w:tc>
          <w:tcPr>
            <w:tcW w:w="10363" w:type="dxa"/>
            <w:gridSpan w:val="3"/>
            <w:shd w:val="clear" w:color="auto" w:fill="auto"/>
            <w:vAlign w:val="bottom"/>
            <w:hideMark/>
          </w:tcPr>
          <w:p w:rsidR="00A27F4B" w:rsidRPr="002F4594" w:rsidRDefault="00A27F4B" w:rsidP="00112550">
            <w:pPr>
              <w:spacing w:line="240" w:lineRule="auto"/>
              <w:contextualSpacing/>
              <w:jc w:val="center"/>
              <w:rPr>
                <w:rFonts w:ascii="Arial" w:hAnsi="Arial" w:cs="Arial"/>
                <w:sz w:val="24"/>
                <w:szCs w:val="24"/>
              </w:rPr>
            </w:pPr>
            <w:r w:rsidRPr="002F4594">
              <w:rPr>
                <w:rFonts w:ascii="Arial" w:hAnsi="Arial" w:cs="Arial"/>
                <w:sz w:val="24"/>
                <w:szCs w:val="24"/>
              </w:rPr>
              <w:t>Оформляет справку о должностях, периоды службы (работы) которых включаются в стаж муниципальной службы</w:t>
            </w:r>
            <w:proofErr w:type="gramStart"/>
            <w:r w:rsidR="00396A9C" w:rsidRPr="002F4594">
              <w:rPr>
                <w:rFonts w:ascii="Arial" w:hAnsi="Arial" w:cs="Arial"/>
                <w:sz w:val="24"/>
                <w:szCs w:val="24"/>
              </w:rPr>
              <w:t xml:space="preserve"> // О</w:t>
            </w:r>
            <w:proofErr w:type="gramEnd"/>
            <w:r w:rsidR="00396A9C" w:rsidRPr="002F4594">
              <w:rPr>
                <w:rFonts w:ascii="Arial" w:hAnsi="Arial" w:cs="Arial"/>
                <w:sz w:val="24"/>
                <w:szCs w:val="24"/>
              </w:rPr>
              <w:t>формляет справку о должностях, периоды замещения которых учитываются при назначении ежемесячной доплаты к трудовой пенсии</w:t>
            </w:r>
          </w:p>
        </w:tc>
      </w:tr>
      <w:tr w:rsidR="002F4594" w:rsidRPr="002F4594" w:rsidTr="00396A9C">
        <w:trPr>
          <w:trHeight w:val="300"/>
        </w:trPr>
        <w:tc>
          <w:tcPr>
            <w:tcW w:w="10363" w:type="dxa"/>
            <w:gridSpan w:val="3"/>
            <w:shd w:val="clear" w:color="auto" w:fill="auto"/>
            <w:noWrap/>
            <w:vAlign w:val="bottom"/>
            <w:hideMark/>
          </w:tcPr>
          <w:p w:rsidR="00950CF1" w:rsidRPr="002F4594" w:rsidRDefault="00950CF1" w:rsidP="00112550">
            <w:pPr>
              <w:spacing w:line="240" w:lineRule="auto"/>
              <w:contextualSpacing/>
              <w:rPr>
                <w:rFonts w:ascii="Calibri" w:hAnsi="Calibri"/>
                <w:sz w:val="24"/>
                <w:szCs w:val="24"/>
              </w:rPr>
            </w:pPr>
            <w:r w:rsidRPr="002F4594">
              <w:rPr>
                <w:rFonts w:ascii="Calibri" w:hAnsi="Calibri"/>
                <w:sz w:val="24"/>
                <w:szCs w:val="24"/>
              </w:rPr>
              <w:t>  </w:t>
            </w:r>
          </w:p>
        </w:tc>
      </w:tr>
      <w:tr w:rsidR="002F4594" w:rsidRPr="002F4594" w:rsidTr="00396A9C">
        <w:trPr>
          <w:trHeight w:val="1979"/>
        </w:trPr>
        <w:tc>
          <w:tcPr>
            <w:tcW w:w="4117" w:type="dxa"/>
            <w:shd w:val="clear" w:color="auto" w:fill="auto"/>
            <w:noWrap/>
            <w:hideMark/>
          </w:tcPr>
          <w:p w:rsidR="00A27F4B" w:rsidRPr="002F4594" w:rsidRDefault="00A27F4B" w:rsidP="00396A9C">
            <w:pPr>
              <w:spacing w:line="240" w:lineRule="auto"/>
              <w:contextualSpacing/>
              <w:jc w:val="center"/>
              <w:rPr>
                <w:rFonts w:ascii="Arial" w:hAnsi="Arial" w:cs="Arial"/>
                <w:sz w:val="24"/>
                <w:szCs w:val="24"/>
              </w:rPr>
            </w:pPr>
            <w:r w:rsidRPr="002F4594">
              <w:rPr>
                <w:rFonts w:ascii="Arial" w:hAnsi="Arial" w:cs="Arial"/>
                <w:sz w:val="24"/>
                <w:szCs w:val="24"/>
              </w:rPr>
              <w:t xml:space="preserve">Принятие </w:t>
            </w:r>
            <w:r w:rsidR="00396A9C" w:rsidRPr="002F4594">
              <w:rPr>
                <w:rFonts w:ascii="Arial" w:hAnsi="Arial" w:cs="Arial"/>
                <w:sz w:val="24"/>
                <w:szCs w:val="24"/>
              </w:rPr>
              <w:t>представления о</w:t>
            </w:r>
            <w:r w:rsidRPr="002F4594">
              <w:rPr>
                <w:rFonts w:ascii="Arial" w:hAnsi="Arial" w:cs="Arial"/>
                <w:sz w:val="24"/>
                <w:szCs w:val="24"/>
              </w:rPr>
              <w:t xml:space="preserve"> назначение и выплата пенсии за выслугу лет лицам, замещавшим муниципальные должности в Администрации </w:t>
            </w:r>
            <w:r w:rsidR="00E06D59">
              <w:rPr>
                <w:rFonts w:ascii="Arial" w:hAnsi="Arial" w:cs="Arial"/>
                <w:sz w:val="24"/>
                <w:szCs w:val="24"/>
              </w:rPr>
              <w:t>Никольского</w:t>
            </w:r>
            <w:r w:rsidRPr="002F4594">
              <w:rPr>
                <w:rFonts w:ascii="Arial" w:hAnsi="Arial" w:cs="Arial"/>
                <w:sz w:val="24"/>
                <w:szCs w:val="24"/>
              </w:rPr>
              <w:t xml:space="preserve"> сельсовета Курского района Курской области</w:t>
            </w:r>
            <w:proofErr w:type="gramStart"/>
            <w:r w:rsidR="00396A9C" w:rsidRPr="002F4594">
              <w:rPr>
                <w:rFonts w:ascii="Arial" w:hAnsi="Arial" w:cs="Arial"/>
                <w:sz w:val="24"/>
                <w:szCs w:val="24"/>
              </w:rPr>
              <w:t xml:space="preserve"> // Г</w:t>
            </w:r>
            <w:proofErr w:type="gramEnd"/>
            <w:r w:rsidR="00396A9C" w:rsidRPr="002F4594">
              <w:rPr>
                <w:rFonts w:ascii="Arial" w:hAnsi="Arial" w:cs="Arial"/>
                <w:sz w:val="24"/>
                <w:szCs w:val="24"/>
              </w:rPr>
              <w:t xml:space="preserve">отовиться проект распоряжения Администрации сельсовета о назначении ежемесячной доплаты к трудовой пенсии </w:t>
            </w:r>
          </w:p>
        </w:tc>
        <w:tc>
          <w:tcPr>
            <w:tcW w:w="1510" w:type="dxa"/>
            <w:shd w:val="clear" w:color="auto" w:fill="auto"/>
            <w:noWrap/>
            <w:vAlign w:val="bottom"/>
            <w:hideMark/>
          </w:tcPr>
          <w:p w:rsidR="00A27F4B" w:rsidRPr="002F4594" w:rsidRDefault="00A27F4B" w:rsidP="00112550">
            <w:pPr>
              <w:spacing w:line="240" w:lineRule="auto"/>
              <w:contextualSpacing/>
              <w:rPr>
                <w:rFonts w:ascii="Arial" w:hAnsi="Arial" w:cs="Arial"/>
                <w:sz w:val="24"/>
                <w:szCs w:val="24"/>
              </w:rPr>
            </w:pPr>
          </w:p>
        </w:tc>
        <w:tc>
          <w:tcPr>
            <w:tcW w:w="4736" w:type="dxa"/>
            <w:shd w:val="clear" w:color="auto" w:fill="auto"/>
            <w:hideMark/>
          </w:tcPr>
          <w:p w:rsidR="00A27F4B" w:rsidRPr="002F4594" w:rsidRDefault="00A27F4B" w:rsidP="00396A9C">
            <w:pPr>
              <w:spacing w:line="240" w:lineRule="auto"/>
              <w:contextualSpacing/>
              <w:jc w:val="center"/>
              <w:rPr>
                <w:rFonts w:ascii="Calibri" w:hAnsi="Calibri"/>
                <w:sz w:val="24"/>
                <w:szCs w:val="24"/>
              </w:rPr>
            </w:pPr>
            <w:r w:rsidRPr="002F4594">
              <w:rPr>
                <w:rFonts w:ascii="Arial" w:hAnsi="Arial" w:cs="Arial"/>
                <w:sz w:val="24"/>
                <w:szCs w:val="24"/>
              </w:rPr>
              <w:t>Принятие решения</w:t>
            </w:r>
            <w:r w:rsidR="00233DB4" w:rsidRPr="002F4594">
              <w:rPr>
                <w:rFonts w:ascii="Arial" w:hAnsi="Arial" w:cs="Arial"/>
                <w:sz w:val="24"/>
                <w:szCs w:val="24"/>
              </w:rPr>
              <w:t xml:space="preserve"> </w:t>
            </w:r>
            <w:r w:rsidRPr="002F4594">
              <w:rPr>
                <w:rFonts w:ascii="Arial" w:hAnsi="Arial" w:cs="Arial"/>
                <w:sz w:val="24"/>
                <w:szCs w:val="24"/>
              </w:rPr>
              <w:t xml:space="preserve">о не назначении и выплата пенсии за выслугу лет лицам, замещавшим муниципальные должности в Администрации </w:t>
            </w:r>
            <w:r w:rsidR="00E06D59">
              <w:rPr>
                <w:rFonts w:ascii="Arial" w:hAnsi="Arial" w:cs="Arial"/>
                <w:sz w:val="24"/>
                <w:szCs w:val="24"/>
              </w:rPr>
              <w:t>Никольского</w:t>
            </w:r>
            <w:r w:rsidRPr="002F4594">
              <w:rPr>
                <w:rFonts w:ascii="Arial" w:hAnsi="Arial" w:cs="Arial"/>
                <w:sz w:val="24"/>
                <w:szCs w:val="24"/>
              </w:rPr>
              <w:t xml:space="preserve"> сельсовета Курского района Курской области</w:t>
            </w:r>
            <w:proofErr w:type="gramStart"/>
            <w:r w:rsidR="00396A9C" w:rsidRPr="002F4594">
              <w:rPr>
                <w:rFonts w:ascii="Arial" w:hAnsi="Arial" w:cs="Arial"/>
                <w:sz w:val="24"/>
                <w:szCs w:val="24"/>
              </w:rPr>
              <w:t xml:space="preserve"> // Г</w:t>
            </w:r>
            <w:proofErr w:type="gramEnd"/>
            <w:r w:rsidR="00396A9C" w:rsidRPr="002F4594">
              <w:rPr>
                <w:rFonts w:ascii="Arial" w:hAnsi="Arial" w:cs="Arial"/>
                <w:sz w:val="24"/>
                <w:szCs w:val="24"/>
              </w:rPr>
              <w:t>отовиться проект распоряжения Администрации сельсовета об отказе в назначении ежемесячной доплаты к трудовой</w:t>
            </w:r>
          </w:p>
        </w:tc>
      </w:tr>
      <w:tr w:rsidR="002F4594" w:rsidRPr="002F4594" w:rsidTr="00396A9C">
        <w:trPr>
          <w:trHeight w:val="300"/>
        </w:trPr>
        <w:tc>
          <w:tcPr>
            <w:tcW w:w="10363" w:type="dxa"/>
            <w:gridSpan w:val="3"/>
            <w:shd w:val="clear" w:color="auto" w:fill="auto"/>
            <w:noWrap/>
            <w:vAlign w:val="bottom"/>
            <w:hideMark/>
          </w:tcPr>
          <w:p w:rsidR="00A27F4B" w:rsidRPr="002F4594" w:rsidRDefault="00A27F4B" w:rsidP="00112550">
            <w:pPr>
              <w:spacing w:line="240" w:lineRule="auto"/>
              <w:contextualSpacing/>
              <w:rPr>
                <w:rFonts w:ascii="Calibri" w:hAnsi="Calibri"/>
                <w:sz w:val="24"/>
                <w:szCs w:val="24"/>
              </w:rPr>
            </w:pPr>
            <w:r w:rsidRPr="002F4594">
              <w:rPr>
                <w:rFonts w:ascii="Calibri" w:hAnsi="Calibri"/>
                <w:sz w:val="24"/>
                <w:szCs w:val="24"/>
              </w:rPr>
              <w:t> </w:t>
            </w:r>
          </w:p>
        </w:tc>
      </w:tr>
      <w:tr w:rsidR="00950CF1" w:rsidRPr="002F4594" w:rsidTr="00396A9C">
        <w:trPr>
          <w:trHeight w:val="3710"/>
        </w:trPr>
        <w:tc>
          <w:tcPr>
            <w:tcW w:w="4117" w:type="dxa"/>
            <w:shd w:val="clear" w:color="auto" w:fill="auto"/>
            <w:noWrap/>
            <w:hideMark/>
          </w:tcPr>
          <w:p w:rsidR="00950CF1" w:rsidRPr="002F4594" w:rsidRDefault="00950CF1" w:rsidP="00396A9C">
            <w:pPr>
              <w:spacing w:line="240" w:lineRule="auto"/>
              <w:contextualSpacing/>
              <w:jc w:val="center"/>
              <w:rPr>
                <w:rFonts w:ascii="Arial" w:hAnsi="Arial" w:cs="Arial"/>
                <w:sz w:val="24"/>
                <w:szCs w:val="24"/>
              </w:rPr>
            </w:pPr>
            <w:r w:rsidRPr="002F4594">
              <w:rPr>
                <w:rFonts w:ascii="Arial" w:hAnsi="Arial" w:cs="Arial"/>
                <w:sz w:val="24"/>
                <w:szCs w:val="24"/>
              </w:rPr>
              <w:lastRenderedPageBreak/>
              <w:t xml:space="preserve">Выдача заявителю распоряжения о назначении и выплате пенсии за выслугу лет лицам, замещавшим муниципальные должности в Администрации </w:t>
            </w:r>
            <w:r w:rsidR="00E06D59">
              <w:rPr>
                <w:rFonts w:ascii="Arial" w:hAnsi="Arial" w:cs="Arial"/>
                <w:sz w:val="24"/>
                <w:szCs w:val="24"/>
              </w:rPr>
              <w:t>Никольского</w:t>
            </w:r>
            <w:r w:rsidRPr="002F4594">
              <w:rPr>
                <w:rFonts w:ascii="Arial" w:hAnsi="Arial" w:cs="Arial"/>
                <w:sz w:val="24"/>
                <w:szCs w:val="24"/>
              </w:rPr>
              <w:t xml:space="preserve"> сельсовета Курского района Курской области</w:t>
            </w:r>
            <w:r w:rsidR="00396A9C" w:rsidRPr="002F4594">
              <w:rPr>
                <w:rFonts w:ascii="Arial" w:hAnsi="Arial" w:cs="Arial"/>
                <w:sz w:val="24"/>
                <w:szCs w:val="24"/>
              </w:rPr>
              <w:t xml:space="preserve"> // Выдача заявителю распоряжения Администрации сельсовета о назначении ежемесячной доплаты к трудовой пенсии </w:t>
            </w:r>
          </w:p>
        </w:tc>
        <w:tc>
          <w:tcPr>
            <w:tcW w:w="1510" w:type="dxa"/>
            <w:shd w:val="clear" w:color="auto" w:fill="auto"/>
            <w:noWrap/>
            <w:vAlign w:val="bottom"/>
            <w:hideMark/>
          </w:tcPr>
          <w:p w:rsidR="00950CF1" w:rsidRPr="002F4594" w:rsidRDefault="00950CF1" w:rsidP="00112550">
            <w:pPr>
              <w:spacing w:line="240" w:lineRule="auto"/>
              <w:contextualSpacing/>
              <w:rPr>
                <w:rFonts w:ascii="Calibri" w:hAnsi="Calibri"/>
                <w:sz w:val="24"/>
                <w:szCs w:val="24"/>
              </w:rPr>
            </w:pPr>
          </w:p>
        </w:tc>
        <w:tc>
          <w:tcPr>
            <w:tcW w:w="4736" w:type="dxa"/>
            <w:shd w:val="clear" w:color="auto" w:fill="auto"/>
            <w:hideMark/>
          </w:tcPr>
          <w:p w:rsidR="00950CF1" w:rsidRPr="002F4594" w:rsidRDefault="00950CF1" w:rsidP="00112550">
            <w:pPr>
              <w:spacing w:line="240" w:lineRule="auto"/>
              <w:contextualSpacing/>
              <w:jc w:val="center"/>
              <w:rPr>
                <w:rFonts w:ascii="Calibri" w:hAnsi="Calibri"/>
                <w:sz w:val="24"/>
                <w:szCs w:val="24"/>
              </w:rPr>
            </w:pPr>
            <w:r w:rsidRPr="002F4594">
              <w:rPr>
                <w:rFonts w:ascii="Arial" w:hAnsi="Arial" w:cs="Arial"/>
                <w:sz w:val="24"/>
                <w:szCs w:val="24"/>
              </w:rPr>
              <w:t xml:space="preserve">Выдача </w:t>
            </w:r>
            <w:r w:rsidR="00396A9C" w:rsidRPr="002F4594">
              <w:rPr>
                <w:rFonts w:ascii="Arial" w:hAnsi="Arial" w:cs="Arial"/>
                <w:sz w:val="24"/>
                <w:szCs w:val="24"/>
              </w:rPr>
              <w:t>заявителю уведомления</w:t>
            </w:r>
            <w:r w:rsidRPr="002F4594">
              <w:rPr>
                <w:rFonts w:ascii="Arial" w:hAnsi="Arial" w:cs="Arial"/>
                <w:sz w:val="24"/>
                <w:szCs w:val="24"/>
              </w:rPr>
              <w:t xml:space="preserve"> об отказе </w:t>
            </w:r>
            <w:r w:rsidR="00396A9C" w:rsidRPr="002F4594">
              <w:rPr>
                <w:rFonts w:ascii="Arial" w:hAnsi="Arial" w:cs="Arial"/>
                <w:sz w:val="24"/>
                <w:szCs w:val="24"/>
              </w:rPr>
              <w:t>в назначении</w:t>
            </w:r>
            <w:r w:rsidRPr="002F4594">
              <w:rPr>
                <w:rFonts w:ascii="Arial" w:hAnsi="Arial" w:cs="Arial"/>
                <w:sz w:val="24"/>
                <w:szCs w:val="24"/>
              </w:rPr>
              <w:t xml:space="preserve"> и выплате пенсии за выслугу лет лицам, замещавшим муниципальные должности в Администрации </w:t>
            </w:r>
            <w:r w:rsidR="00E06D59">
              <w:rPr>
                <w:rFonts w:ascii="Arial" w:hAnsi="Arial" w:cs="Arial"/>
                <w:sz w:val="24"/>
                <w:szCs w:val="24"/>
              </w:rPr>
              <w:t>Никольского</w:t>
            </w:r>
            <w:r w:rsidRPr="002F4594">
              <w:rPr>
                <w:rFonts w:ascii="Arial" w:hAnsi="Arial" w:cs="Arial"/>
                <w:sz w:val="24"/>
                <w:szCs w:val="24"/>
              </w:rPr>
              <w:t xml:space="preserve"> сельсовета Курского района Курской области</w:t>
            </w:r>
            <w:r w:rsidR="00396A9C" w:rsidRPr="002F4594">
              <w:rPr>
                <w:rFonts w:ascii="Arial" w:hAnsi="Arial" w:cs="Arial"/>
                <w:sz w:val="24"/>
                <w:szCs w:val="24"/>
              </w:rPr>
              <w:t xml:space="preserve"> // Выдача заявителю распоряжения Администрации сельсовета об отказе в назначении ежемесячной доплаты </w:t>
            </w:r>
            <w:proofErr w:type="gramStart"/>
            <w:r w:rsidR="00396A9C" w:rsidRPr="002F4594">
              <w:rPr>
                <w:rFonts w:ascii="Arial" w:hAnsi="Arial" w:cs="Arial"/>
                <w:sz w:val="24"/>
                <w:szCs w:val="24"/>
              </w:rPr>
              <w:t>к</w:t>
            </w:r>
            <w:proofErr w:type="gramEnd"/>
            <w:r w:rsidR="00396A9C" w:rsidRPr="002F4594">
              <w:rPr>
                <w:rFonts w:ascii="Arial" w:hAnsi="Arial" w:cs="Arial"/>
                <w:sz w:val="24"/>
                <w:szCs w:val="24"/>
              </w:rPr>
              <w:t xml:space="preserve"> трудовой</w:t>
            </w:r>
          </w:p>
        </w:tc>
      </w:tr>
    </w:tbl>
    <w:p w:rsidR="00A27F4B" w:rsidRPr="002F4594" w:rsidRDefault="00A27F4B" w:rsidP="00112550">
      <w:pPr>
        <w:spacing w:line="240" w:lineRule="auto"/>
        <w:contextualSpacing/>
        <w:jc w:val="both"/>
        <w:rPr>
          <w:rFonts w:ascii="Arial" w:hAnsi="Arial" w:cs="Arial"/>
          <w:szCs w:val="28"/>
        </w:rPr>
      </w:pPr>
    </w:p>
    <w:p w:rsidR="00FE4643" w:rsidRPr="002F4594" w:rsidRDefault="00FE4643" w:rsidP="00112550">
      <w:pPr>
        <w:pStyle w:val="af"/>
        <w:contextualSpacing/>
        <w:jc w:val="both"/>
        <w:rPr>
          <w:rStyle w:val="af4"/>
          <w:rFonts w:ascii="Arial" w:hAnsi="Arial" w:cs="Arial"/>
          <w:b w:val="0"/>
          <w:bCs/>
          <w:color w:val="auto"/>
          <w:szCs w:val="28"/>
        </w:rPr>
      </w:pPr>
      <w:bookmarkStart w:id="10" w:name="_MON_1488650618"/>
      <w:bookmarkStart w:id="11" w:name="_MON_1486457284"/>
      <w:bookmarkEnd w:id="10"/>
      <w:bookmarkEnd w:id="11"/>
    </w:p>
    <w:p w:rsidR="00FE4643" w:rsidRPr="002F4594" w:rsidRDefault="00FE4643" w:rsidP="00112550">
      <w:pPr>
        <w:spacing w:line="240" w:lineRule="auto"/>
        <w:contextualSpacing/>
        <w:jc w:val="both"/>
        <w:rPr>
          <w:rFonts w:ascii="Arial" w:hAnsi="Arial" w:cs="Arial"/>
          <w:szCs w:val="28"/>
        </w:rPr>
      </w:pPr>
    </w:p>
    <w:p w:rsidR="00FE4643" w:rsidRPr="002F4594" w:rsidRDefault="00FE4643"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396A9C" w:rsidRPr="002F4594" w:rsidRDefault="00396A9C" w:rsidP="00112550">
      <w:pPr>
        <w:spacing w:line="240" w:lineRule="auto"/>
        <w:contextualSpacing/>
        <w:jc w:val="both"/>
        <w:rPr>
          <w:rFonts w:ascii="Arial" w:hAnsi="Arial" w:cs="Arial"/>
          <w:szCs w:val="28"/>
        </w:rPr>
      </w:pPr>
    </w:p>
    <w:p w:rsidR="00106BAF" w:rsidRPr="002F4594" w:rsidRDefault="00106BAF" w:rsidP="00112550">
      <w:pPr>
        <w:spacing w:line="240" w:lineRule="auto"/>
        <w:contextualSpacing/>
        <w:jc w:val="both"/>
        <w:rPr>
          <w:rFonts w:ascii="Arial" w:hAnsi="Arial" w:cs="Arial"/>
          <w:szCs w:val="28"/>
        </w:rPr>
      </w:pPr>
    </w:p>
    <w:p w:rsidR="00950CF1" w:rsidRPr="002F4594" w:rsidRDefault="00950CF1" w:rsidP="00112550">
      <w:pPr>
        <w:pStyle w:val="af"/>
        <w:ind w:firstLine="3686"/>
        <w:contextualSpacing/>
        <w:jc w:val="both"/>
        <w:rPr>
          <w:rFonts w:ascii="Arial" w:hAnsi="Arial" w:cs="Arial"/>
          <w:szCs w:val="28"/>
        </w:rPr>
      </w:pPr>
      <w:r w:rsidRPr="002F4594">
        <w:rPr>
          <w:rFonts w:ascii="Arial" w:hAnsi="Arial" w:cs="Arial"/>
          <w:szCs w:val="28"/>
        </w:rPr>
        <w:lastRenderedPageBreak/>
        <w:t>Приложение № 3</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FE4643" w:rsidRPr="002F4594" w:rsidRDefault="00FE4643" w:rsidP="00112550">
      <w:pPr>
        <w:pStyle w:val="af"/>
        <w:ind w:firstLine="3686"/>
        <w:contextualSpacing/>
        <w:jc w:val="both"/>
        <w:rPr>
          <w:rFonts w:ascii="Arial" w:hAnsi="Arial" w:cs="Arial"/>
          <w:szCs w:val="28"/>
        </w:rPr>
      </w:pPr>
    </w:p>
    <w:p w:rsidR="00FE4643" w:rsidRPr="002F4594" w:rsidRDefault="00FE4643" w:rsidP="00112550">
      <w:pPr>
        <w:pStyle w:val="af"/>
        <w:ind w:firstLine="3686"/>
        <w:contextualSpacing/>
        <w:jc w:val="both"/>
        <w:rPr>
          <w:rFonts w:ascii="Arial" w:hAnsi="Arial" w:cs="Arial"/>
          <w:szCs w:val="28"/>
        </w:rPr>
      </w:pP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 xml:space="preserve">Главе </w:t>
      </w:r>
      <w:r w:rsidR="00E06D59">
        <w:rPr>
          <w:rFonts w:ascii="Arial" w:hAnsi="Arial" w:cs="Arial"/>
          <w:szCs w:val="28"/>
        </w:rPr>
        <w:t>Никольского</w:t>
      </w:r>
      <w:r w:rsidRPr="002F4594">
        <w:rPr>
          <w:rFonts w:ascii="Arial" w:hAnsi="Arial" w:cs="Arial"/>
          <w:szCs w:val="28"/>
        </w:rPr>
        <w:t xml:space="preserve"> сельсовета</w:t>
      </w:r>
    </w:p>
    <w:p w:rsidR="00FE4643" w:rsidRPr="002F4594" w:rsidRDefault="00EA2806" w:rsidP="00112550">
      <w:pPr>
        <w:pStyle w:val="af"/>
        <w:ind w:firstLine="3686"/>
        <w:contextualSpacing/>
        <w:jc w:val="both"/>
        <w:rPr>
          <w:rFonts w:ascii="Arial" w:hAnsi="Arial" w:cs="Arial"/>
          <w:szCs w:val="28"/>
        </w:rPr>
      </w:pPr>
      <w:r w:rsidRPr="002F4594">
        <w:rPr>
          <w:rFonts w:ascii="Arial" w:hAnsi="Arial" w:cs="Arial"/>
          <w:szCs w:val="28"/>
        </w:rPr>
        <w:t>Щигровского района</w:t>
      </w:r>
      <w:r w:rsidR="00FE4643" w:rsidRPr="002F4594">
        <w:rPr>
          <w:rFonts w:ascii="Arial" w:hAnsi="Arial" w:cs="Arial"/>
          <w:szCs w:val="28"/>
        </w:rPr>
        <w:t xml:space="preserve"> Курской области</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____________________________________</w:t>
      </w:r>
    </w:p>
    <w:p w:rsidR="00FE4643" w:rsidRPr="002F4594" w:rsidRDefault="00FE4643" w:rsidP="00112550">
      <w:pPr>
        <w:pStyle w:val="af"/>
        <w:ind w:firstLine="3686"/>
        <w:contextualSpacing/>
        <w:jc w:val="both"/>
        <w:rPr>
          <w:rFonts w:ascii="Arial" w:hAnsi="Arial" w:cs="Arial"/>
          <w:szCs w:val="28"/>
        </w:rPr>
      </w:pP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от __________________________________</w:t>
      </w:r>
    </w:p>
    <w:p w:rsidR="00FE4643" w:rsidRPr="002F4594" w:rsidRDefault="00FE4643" w:rsidP="00112550">
      <w:pPr>
        <w:pStyle w:val="af"/>
        <w:ind w:firstLine="3686"/>
        <w:contextualSpacing/>
        <w:jc w:val="both"/>
        <w:rPr>
          <w:rFonts w:ascii="Arial" w:hAnsi="Arial" w:cs="Arial"/>
          <w:sz w:val="20"/>
          <w:szCs w:val="20"/>
        </w:rPr>
      </w:pPr>
      <w:r w:rsidRPr="002F4594">
        <w:rPr>
          <w:rFonts w:ascii="Arial" w:hAnsi="Arial" w:cs="Arial"/>
          <w:sz w:val="20"/>
          <w:szCs w:val="20"/>
        </w:rPr>
        <w:t>(фамилия имя</w:t>
      </w:r>
      <w:r w:rsidR="00AB0B08" w:rsidRPr="002F4594">
        <w:rPr>
          <w:rFonts w:ascii="Arial" w:hAnsi="Arial" w:cs="Arial"/>
          <w:sz w:val="20"/>
          <w:szCs w:val="20"/>
        </w:rPr>
        <w:t xml:space="preserve"> отчество</w:t>
      </w:r>
      <w:proofErr w:type="gramStart"/>
      <w:r w:rsidR="00AB0B08" w:rsidRPr="002F4594">
        <w:rPr>
          <w:rFonts w:ascii="Arial" w:hAnsi="Arial" w:cs="Arial"/>
          <w:sz w:val="20"/>
          <w:szCs w:val="20"/>
        </w:rPr>
        <w:t xml:space="preserve">, </w:t>
      </w:r>
      <w:r w:rsidRPr="002F4594">
        <w:rPr>
          <w:rFonts w:ascii="Arial" w:hAnsi="Arial" w:cs="Arial"/>
          <w:sz w:val="20"/>
          <w:szCs w:val="20"/>
        </w:rPr>
        <w:t>)</w:t>
      </w:r>
      <w:proofErr w:type="gramEnd"/>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w:t>
      </w:r>
    </w:p>
    <w:p w:rsidR="00FE4643" w:rsidRPr="002F4594" w:rsidRDefault="00FE4643" w:rsidP="00112550">
      <w:pPr>
        <w:pStyle w:val="af"/>
        <w:ind w:firstLine="3686"/>
        <w:contextualSpacing/>
        <w:jc w:val="both"/>
        <w:rPr>
          <w:rFonts w:ascii="Arial" w:hAnsi="Arial" w:cs="Arial"/>
          <w:sz w:val="20"/>
          <w:szCs w:val="20"/>
        </w:rPr>
      </w:pPr>
      <w:r w:rsidRPr="002F4594">
        <w:rPr>
          <w:rFonts w:ascii="Arial" w:hAnsi="Arial" w:cs="Arial"/>
          <w:sz w:val="20"/>
          <w:szCs w:val="20"/>
        </w:rPr>
        <w:t>(наименование должности заявителя на день увольнения</w:t>
      </w:r>
      <w:proofErr w:type="gramStart"/>
      <w:r w:rsidRPr="002F4594">
        <w:rPr>
          <w:rFonts w:ascii="Arial" w:hAnsi="Arial" w:cs="Arial"/>
          <w:sz w:val="20"/>
          <w:szCs w:val="20"/>
        </w:rPr>
        <w:t>,)</w:t>
      </w:r>
      <w:proofErr w:type="gramEnd"/>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____________________________________</w:t>
      </w:r>
    </w:p>
    <w:p w:rsidR="00FE4643" w:rsidRPr="002F4594" w:rsidRDefault="00FE4643" w:rsidP="00112550">
      <w:pPr>
        <w:pStyle w:val="af"/>
        <w:ind w:firstLine="3686"/>
        <w:contextualSpacing/>
        <w:jc w:val="both"/>
        <w:rPr>
          <w:rFonts w:ascii="Arial" w:hAnsi="Arial" w:cs="Arial"/>
          <w:sz w:val="20"/>
          <w:szCs w:val="20"/>
        </w:rPr>
      </w:pPr>
      <w:r w:rsidRPr="002F4594">
        <w:rPr>
          <w:rFonts w:ascii="Arial" w:hAnsi="Arial" w:cs="Arial"/>
          <w:sz w:val="20"/>
          <w:szCs w:val="20"/>
        </w:rPr>
        <w:t>(наименование муниципального органа, из которого он уволился)</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_______________________________________</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_______________________________________</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Домашний адрес_____________________</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___________________________________</w:t>
      </w:r>
    </w:p>
    <w:p w:rsidR="00FE4643" w:rsidRPr="002F4594" w:rsidRDefault="00FE4643" w:rsidP="00112550">
      <w:pPr>
        <w:pStyle w:val="af"/>
        <w:ind w:firstLine="3686"/>
        <w:contextualSpacing/>
        <w:jc w:val="both"/>
        <w:rPr>
          <w:rFonts w:ascii="Arial" w:hAnsi="Arial" w:cs="Arial"/>
          <w:szCs w:val="28"/>
        </w:rPr>
      </w:pPr>
      <w:r w:rsidRPr="002F4594">
        <w:rPr>
          <w:rFonts w:ascii="Arial" w:hAnsi="Arial" w:cs="Arial"/>
          <w:szCs w:val="28"/>
        </w:rPr>
        <w:t>телефон ___________________________</w:t>
      </w:r>
    </w:p>
    <w:p w:rsidR="00FE4643" w:rsidRPr="002F4594" w:rsidRDefault="00FE4643" w:rsidP="00112550">
      <w:pPr>
        <w:pStyle w:val="af"/>
        <w:ind w:firstLine="3686"/>
        <w:contextualSpacing/>
        <w:jc w:val="both"/>
        <w:rPr>
          <w:rFonts w:ascii="Arial" w:hAnsi="Arial" w:cs="Arial"/>
          <w:szCs w:val="28"/>
        </w:rPr>
      </w:pPr>
    </w:p>
    <w:p w:rsidR="00FE4643" w:rsidRPr="002F4594" w:rsidRDefault="00FE4643" w:rsidP="00112550">
      <w:pPr>
        <w:pStyle w:val="af"/>
        <w:contextualSpacing/>
        <w:jc w:val="center"/>
        <w:rPr>
          <w:rStyle w:val="af5"/>
          <w:rFonts w:ascii="Arial" w:hAnsi="Arial" w:cs="Arial"/>
          <w:szCs w:val="28"/>
        </w:rPr>
      </w:pPr>
      <w:r w:rsidRPr="002F4594">
        <w:rPr>
          <w:rStyle w:val="af5"/>
          <w:rFonts w:ascii="Arial" w:hAnsi="Arial" w:cs="Arial"/>
          <w:szCs w:val="28"/>
        </w:rPr>
        <w:t>ЗАЯВЛЕНИЕ</w:t>
      </w: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В соответствии с Законом Курской области «О муниципальной службе в Курской области» прошу назначить мне, замещавшему должность</w:t>
      </w:r>
      <w:r w:rsidRPr="002F4594">
        <w:rPr>
          <w:rFonts w:ascii="Arial" w:hAnsi="Arial" w:cs="Arial"/>
          <w:szCs w:val="28"/>
          <w:u w:val="single"/>
        </w:rPr>
        <w:t xml:space="preserve"> </w:t>
      </w:r>
      <w:r w:rsidRPr="002F4594">
        <w:rPr>
          <w:rFonts w:ascii="Arial" w:hAnsi="Arial" w:cs="Arial"/>
          <w:szCs w:val="28"/>
        </w:rPr>
        <w:t>___________________________________________________________________________________________________________________________________________________________________________________________________</w:t>
      </w:r>
    </w:p>
    <w:p w:rsidR="00FE4643" w:rsidRPr="002F4594" w:rsidRDefault="00FE4643" w:rsidP="00112550">
      <w:pPr>
        <w:pStyle w:val="af"/>
        <w:contextualSpacing/>
        <w:jc w:val="both"/>
        <w:rPr>
          <w:rFonts w:ascii="Arial" w:hAnsi="Arial" w:cs="Arial"/>
          <w:sz w:val="16"/>
          <w:szCs w:val="16"/>
        </w:rPr>
      </w:pPr>
      <w:r w:rsidRPr="002F4594">
        <w:rPr>
          <w:rFonts w:ascii="Arial" w:hAnsi="Arial" w:cs="Arial"/>
          <w:sz w:val="16"/>
          <w:szCs w:val="16"/>
        </w:rPr>
        <w:t>(наименование должности, из которой рассчитывается среднемесячный  заработок) пенсию за выслугу лет к трудовой пенсии по старости (инвалидности).</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Пенсию за выслугу лет прошу перечислять </w:t>
      </w:r>
      <w:proofErr w:type="gramStart"/>
      <w:r w:rsidRPr="002F4594">
        <w:rPr>
          <w:rFonts w:ascii="Arial" w:hAnsi="Arial" w:cs="Arial"/>
          <w:szCs w:val="28"/>
        </w:rPr>
        <w:t>в</w:t>
      </w:r>
      <w:proofErr w:type="gramEnd"/>
      <w:r w:rsidRPr="002F4594">
        <w:rPr>
          <w:rFonts w:ascii="Arial" w:hAnsi="Arial" w:cs="Arial"/>
          <w:szCs w:val="28"/>
        </w:rPr>
        <w:t>_____________________________________________________________</w:t>
      </w:r>
    </w:p>
    <w:p w:rsidR="00FE4643" w:rsidRPr="002F4594" w:rsidRDefault="00FE4643" w:rsidP="00112550">
      <w:pPr>
        <w:pStyle w:val="af"/>
        <w:ind w:firstLine="709"/>
        <w:contextualSpacing/>
        <w:jc w:val="both"/>
        <w:rPr>
          <w:rFonts w:ascii="Arial" w:hAnsi="Arial" w:cs="Arial"/>
          <w:sz w:val="16"/>
          <w:szCs w:val="16"/>
        </w:rPr>
      </w:pPr>
      <w:r w:rsidRPr="002F4594">
        <w:rPr>
          <w:rFonts w:ascii="Arial" w:hAnsi="Arial" w:cs="Arial"/>
          <w:sz w:val="16"/>
          <w:szCs w:val="16"/>
        </w:rPr>
        <w:t>(Сбербанк России, коммерческий банк и др.)</w:t>
      </w:r>
    </w:p>
    <w:p w:rsidR="00FE4643" w:rsidRPr="002F4594" w:rsidRDefault="00FE4643" w:rsidP="00112550">
      <w:pPr>
        <w:pStyle w:val="af"/>
        <w:contextualSpacing/>
        <w:jc w:val="both"/>
        <w:rPr>
          <w:rFonts w:ascii="Arial" w:hAnsi="Arial" w:cs="Arial"/>
          <w:szCs w:val="28"/>
        </w:rPr>
      </w:pPr>
      <w:r w:rsidRPr="002F4594">
        <w:rPr>
          <w:rFonts w:ascii="Arial" w:hAnsi="Arial" w:cs="Arial"/>
          <w:szCs w:val="28"/>
        </w:rPr>
        <w:t>на мой текущий счет № _____________</w:t>
      </w:r>
      <w:r w:rsidR="00950CF1" w:rsidRPr="002F4594">
        <w:rPr>
          <w:rFonts w:ascii="Arial" w:hAnsi="Arial" w:cs="Arial"/>
          <w:szCs w:val="28"/>
        </w:rPr>
        <w:t>___________________________</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(выплачивать</w:t>
      </w:r>
      <w:r w:rsidR="00950CF1" w:rsidRPr="002F4594">
        <w:rPr>
          <w:rFonts w:ascii="Arial" w:hAnsi="Arial" w:cs="Arial"/>
          <w:szCs w:val="28"/>
        </w:rPr>
        <w:t xml:space="preserve"> через отделение связи № ____</w:t>
      </w:r>
      <w:r w:rsidRPr="002F4594">
        <w:rPr>
          <w:rFonts w:ascii="Arial" w:hAnsi="Arial" w:cs="Arial"/>
          <w:szCs w:val="28"/>
        </w:rPr>
        <w:t>____________________).</w:t>
      </w: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К заявлению </w:t>
      </w:r>
      <w:proofErr w:type="gramStart"/>
      <w:r w:rsidRPr="002F4594">
        <w:rPr>
          <w:rFonts w:ascii="Arial" w:hAnsi="Arial" w:cs="Arial"/>
          <w:szCs w:val="28"/>
        </w:rPr>
        <w:t>приложены</w:t>
      </w:r>
      <w:proofErr w:type="gramEnd"/>
      <w:r w:rsidRPr="002F4594">
        <w:rPr>
          <w:rFonts w:ascii="Arial" w:hAnsi="Arial" w:cs="Arial"/>
          <w:szCs w:val="28"/>
        </w:rPr>
        <w:t>:</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1) копия документа, удостоверяющего личность;</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lastRenderedPageBreak/>
        <w:t>2) копия трудовой книжки;</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3) другие документы, подтверждающие стаж муниципальной службы.</w:t>
      </w: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«__»____________________ </w:t>
      </w:r>
      <w:proofErr w:type="gramStart"/>
      <w:r w:rsidRPr="002F4594">
        <w:rPr>
          <w:rFonts w:ascii="Arial" w:hAnsi="Arial" w:cs="Arial"/>
          <w:szCs w:val="28"/>
        </w:rPr>
        <w:t>г</w:t>
      </w:r>
      <w:proofErr w:type="gramEnd"/>
      <w:r w:rsidRPr="002F4594">
        <w:rPr>
          <w:rFonts w:ascii="Arial" w:hAnsi="Arial" w:cs="Arial"/>
          <w:szCs w:val="28"/>
        </w:rPr>
        <w:t>. ___________________</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(подпись заявителя)</w:t>
      </w:r>
    </w:p>
    <w:p w:rsidR="00FE4643" w:rsidRPr="002F4594" w:rsidRDefault="00FE4643" w:rsidP="00112550">
      <w:pPr>
        <w:pStyle w:val="af"/>
        <w:contextualSpacing/>
        <w:rPr>
          <w:rFonts w:ascii="Arial" w:hAnsi="Arial" w:cs="Arial"/>
          <w:szCs w:val="28"/>
        </w:rPr>
      </w:pPr>
    </w:p>
    <w:p w:rsidR="00FE4643" w:rsidRPr="002F4594" w:rsidRDefault="00FE4643" w:rsidP="00112550">
      <w:pPr>
        <w:pStyle w:val="af"/>
        <w:contextualSpacing/>
        <w:rPr>
          <w:rFonts w:ascii="Arial" w:hAnsi="Arial" w:cs="Arial"/>
          <w:szCs w:val="28"/>
        </w:rPr>
      </w:pPr>
    </w:p>
    <w:p w:rsidR="00FE4643" w:rsidRPr="002F4594" w:rsidRDefault="00FE4643" w:rsidP="00112550">
      <w:pPr>
        <w:pStyle w:val="af"/>
        <w:contextualSpacing/>
        <w:rPr>
          <w:rFonts w:ascii="Arial" w:hAnsi="Arial" w:cs="Arial"/>
          <w:szCs w:val="28"/>
        </w:rPr>
      </w:pPr>
    </w:p>
    <w:p w:rsidR="00FE4643" w:rsidRPr="002F4594" w:rsidRDefault="00FE4643" w:rsidP="00112550">
      <w:pPr>
        <w:pStyle w:val="af"/>
        <w:contextualSpacing/>
        <w:rPr>
          <w:rFonts w:ascii="Arial" w:hAnsi="Arial" w:cs="Arial"/>
          <w:szCs w:val="28"/>
        </w:rPr>
      </w:pPr>
      <w:r w:rsidRPr="002F4594">
        <w:rPr>
          <w:rFonts w:ascii="Arial" w:hAnsi="Arial" w:cs="Arial"/>
          <w:szCs w:val="28"/>
        </w:rPr>
        <w:t xml:space="preserve">Заявление зарегистрировано                 _____________ ____ </w:t>
      </w:r>
      <w:proofErr w:type="gramStart"/>
      <w:r w:rsidRPr="002F4594">
        <w:rPr>
          <w:rFonts w:ascii="Arial" w:hAnsi="Arial" w:cs="Arial"/>
          <w:szCs w:val="28"/>
        </w:rPr>
        <w:t>г</w:t>
      </w:r>
      <w:proofErr w:type="gramEnd"/>
      <w:r w:rsidRPr="002F4594">
        <w:rPr>
          <w:rFonts w:ascii="Arial" w:hAnsi="Arial" w:cs="Arial"/>
          <w:szCs w:val="28"/>
        </w:rPr>
        <w:t>.</w:t>
      </w:r>
    </w:p>
    <w:p w:rsidR="00FE4643" w:rsidRPr="002F4594" w:rsidRDefault="00FE4643" w:rsidP="00112550">
      <w:pPr>
        <w:pStyle w:val="af"/>
        <w:contextualSpacing/>
        <w:rPr>
          <w:rFonts w:ascii="Arial" w:hAnsi="Arial" w:cs="Arial"/>
          <w:szCs w:val="28"/>
        </w:rPr>
      </w:pPr>
    </w:p>
    <w:p w:rsidR="00FE4643" w:rsidRPr="002F4594" w:rsidRDefault="00FE4643" w:rsidP="00112550">
      <w:pPr>
        <w:pStyle w:val="af"/>
        <w:contextualSpacing/>
        <w:rPr>
          <w:rFonts w:ascii="Arial" w:hAnsi="Arial" w:cs="Arial"/>
          <w:szCs w:val="28"/>
        </w:rPr>
      </w:pPr>
      <w:r w:rsidRPr="002F4594">
        <w:rPr>
          <w:rFonts w:ascii="Arial" w:hAnsi="Arial" w:cs="Arial"/>
          <w:szCs w:val="28"/>
        </w:rPr>
        <w:t>Место для печати _________________________________</w:t>
      </w:r>
    </w:p>
    <w:p w:rsidR="00FE4643" w:rsidRPr="002F4594" w:rsidRDefault="00FE4643" w:rsidP="00112550">
      <w:pPr>
        <w:pStyle w:val="af"/>
        <w:contextualSpacing/>
        <w:jc w:val="right"/>
        <w:rPr>
          <w:rFonts w:ascii="Arial" w:hAnsi="Arial" w:cs="Arial"/>
          <w:sz w:val="20"/>
          <w:szCs w:val="20"/>
        </w:rPr>
      </w:pPr>
      <w:r w:rsidRPr="002F4594">
        <w:rPr>
          <w:rFonts w:ascii="Arial" w:hAnsi="Arial" w:cs="Arial"/>
          <w:sz w:val="20"/>
          <w:szCs w:val="20"/>
        </w:rPr>
        <w:t>(подпись, Ф.И.О. и должность работника,  уполномоченного регистрировать заявления)</w:t>
      </w:r>
    </w:p>
    <w:p w:rsidR="00FE4643" w:rsidRPr="002F4594" w:rsidRDefault="00FE4643" w:rsidP="00112550">
      <w:pPr>
        <w:spacing w:line="240" w:lineRule="auto"/>
        <w:contextualSpacing/>
        <w:jc w:val="both"/>
        <w:rPr>
          <w:rFonts w:ascii="Arial" w:hAnsi="Arial" w:cs="Arial"/>
          <w:szCs w:val="28"/>
        </w:rPr>
      </w:pPr>
    </w:p>
    <w:p w:rsidR="00FE4643" w:rsidRPr="002F4594" w:rsidRDefault="00FE4643"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3D5304" w:rsidRPr="002F4594" w:rsidRDefault="003D5304" w:rsidP="00112550">
      <w:pPr>
        <w:spacing w:line="240" w:lineRule="auto"/>
        <w:contextualSpacing/>
        <w:rPr>
          <w:rFonts w:ascii="Arial" w:hAnsi="Arial" w:cs="Arial"/>
          <w:szCs w:val="28"/>
        </w:rPr>
      </w:pPr>
    </w:p>
    <w:p w:rsidR="00024668" w:rsidRPr="002F4594" w:rsidRDefault="00024668" w:rsidP="00112550">
      <w:pPr>
        <w:pStyle w:val="af"/>
        <w:ind w:firstLine="3686"/>
        <w:contextualSpacing/>
        <w:jc w:val="both"/>
        <w:rPr>
          <w:rFonts w:ascii="Arial" w:hAnsi="Arial" w:cs="Arial"/>
          <w:szCs w:val="28"/>
        </w:rPr>
      </w:pPr>
      <w:r w:rsidRPr="002F4594">
        <w:rPr>
          <w:rFonts w:ascii="Arial" w:hAnsi="Arial" w:cs="Arial"/>
          <w:szCs w:val="28"/>
        </w:rPr>
        <w:lastRenderedPageBreak/>
        <w:t>Приложение № 4</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FE4643" w:rsidRPr="002F4594" w:rsidRDefault="00FE4643" w:rsidP="00112550">
      <w:pPr>
        <w:spacing w:line="240" w:lineRule="auto"/>
        <w:ind w:left="4500"/>
        <w:contextualSpacing/>
        <w:rPr>
          <w:rFonts w:ascii="Arial" w:hAnsi="Arial" w:cs="Arial"/>
          <w:szCs w:val="28"/>
        </w:rPr>
      </w:pPr>
    </w:p>
    <w:p w:rsidR="00FE4643" w:rsidRPr="002F4594" w:rsidRDefault="00FE4643" w:rsidP="00112550">
      <w:pPr>
        <w:spacing w:line="240" w:lineRule="auto"/>
        <w:ind w:left="3686"/>
        <w:contextualSpacing/>
        <w:jc w:val="both"/>
        <w:rPr>
          <w:rFonts w:ascii="Arial" w:hAnsi="Arial" w:cs="Arial"/>
          <w:szCs w:val="28"/>
        </w:rPr>
      </w:pP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____________________________________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sz w:val="16"/>
          <w:szCs w:val="16"/>
        </w:rPr>
      </w:pPr>
      <w:r w:rsidRPr="002F4594">
        <w:rPr>
          <w:rFonts w:ascii="Arial" w:hAnsi="Arial" w:cs="Arial"/>
        </w:rPr>
        <w:t>(</w:t>
      </w:r>
      <w:r w:rsidRPr="002F4594">
        <w:rPr>
          <w:rFonts w:ascii="Arial" w:hAnsi="Arial" w:cs="Arial"/>
          <w:sz w:val="16"/>
          <w:szCs w:val="16"/>
        </w:rPr>
        <w:t>инициалы и фамилия должностного лица</w:t>
      </w:r>
      <w:r w:rsidR="000538EC" w:rsidRPr="002F4594">
        <w:rPr>
          <w:rFonts w:ascii="Arial" w:hAnsi="Arial" w:cs="Arial"/>
          <w:sz w:val="16"/>
          <w:szCs w:val="16"/>
        </w:rPr>
        <w:t xml:space="preserve"> </w:t>
      </w:r>
      <w:r w:rsidRPr="002F4594">
        <w:rPr>
          <w:rFonts w:ascii="Arial" w:hAnsi="Arial" w:cs="Arial"/>
          <w:sz w:val="16"/>
          <w:szCs w:val="16"/>
        </w:rPr>
        <w:t>органа местного самоуправления)</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___________________________________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sz w:val="16"/>
          <w:szCs w:val="16"/>
        </w:rPr>
      </w:pPr>
      <w:r w:rsidRPr="002F4594">
        <w:rPr>
          <w:rFonts w:ascii="Arial" w:hAnsi="Arial" w:cs="Arial"/>
          <w:sz w:val="16"/>
          <w:szCs w:val="16"/>
        </w:rPr>
        <w:t>(фамилия, имя, отчество заявителя)</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дата рождения_____________________________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паспорт: серия ________ №__________________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выдан____________________________________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дата выдачи_______________________________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домашний адрес 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_________________________________________</w:t>
      </w:r>
    </w:p>
    <w:p w:rsidR="00024668" w:rsidRPr="002F4594" w:rsidRDefault="00024668" w:rsidP="00112550">
      <w:pPr>
        <w:autoSpaceDE w:val="0"/>
        <w:autoSpaceDN w:val="0"/>
        <w:adjustRightInd w:val="0"/>
        <w:spacing w:line="240" w:lineRule="auto"/>
        <w:ind w:left="3686"/>
        <w:contextualSpacing/>
        <w:jc w:val="both"/>
        <w:rPr>
          <w:rFonts w:ascii="Arial" w:hAnsi="Arial" w:cs="Arial"/>
        </w:rPr>
      </w:pPr>
      <w:r w:rsidRPr="002F4594">
        <w:rPr>
          <w:rFonts w:ascii="Arial" w:hAnsi="Arial" w:cs="Arial"/>
        </w:rPr>
        <w:t>телефон __________________________________</w:t>
      </w:r>
    </w:p>
    <w:p w:rsidR="00024668" w:rsidRPr="002F4594" w:rsidRDefault="00024668" w:rsidP="00112550">
      <w:pPr>
        <w:autoSpaceDE w:val="0"/>
        <w:autoSpaceDN w:val="0"/>
        <w:adjustRightInd w:val="0"/>
        <w:spacing w:line="240" w:lineRule="auto"/>
        <w:contextualSpacing/>
        <w:rPr>
          <w:rFonts w:ascii="Arial" w:hAnsi="Arial" w:cs="Arial"/>
        </w:rPr>
      </w:pPr>
    </w:p>
    <w:p w:rsidR="00024668" w:rsidRPr="002F4594" w:rsidRDefault="00024668" w:rsidP="00112550">
      <w:pPr>
        <w:autoSpaceDE w:val="0"/>
        <w:autoSpaceDN w:val="0"/>
        <w:adjustRightInd w:val="0"/>
        <w:spacing w:line="240" w:lineRule="auto"/>
        <w:contextualSpacing/>
        <w:jc w:val="center"/>
        <w:rPr>
          <w:rFonts w:ascii="Arial" w:hAnsi="Arial" w:cs="Arial"/>
        </w:rPr>
      </w:pPr>
      <w:r w:rsidRPr="002F4594">
        <w:rPr>
          <w:rFonts w:ascii="Arial" w:hAnsi="Arial" w:cs="Arial"/>
        </w:rPr>
        <w:t>ЗАЯВЛЕНИЕ</w:t>
      </w:r>
    </w:p>
    <w:p w:rsidR="00024668" w:rsidRPr="002F4594" w:rsidRDefault="00024668" w:rsidP="00112550">
      <w:pPr>
        <w:autoSpaceDE w:val="0"/>
        <w:autoSpaceDN w:val="0"/>
        <w:adjustRightInd w:val="0"/>
        <w:spacing w:line="240" w:lineRule="auto"/>
        <w:contextualSpacing/>
        <w:jc w:val="center"/>
        <w:rPr>
          <w:rFonts w:ascii="Arial" w:hAnsi="Arial" w:cs="Arial"/>
        </w:rPr>
      </w:pPr>
    </w:p>
    <w:p w:rsidR="00024668" w:rsidRPr="002F4594" w:rsidRDefault="00024668" w:rsidP="00112550">
      <w:pPr>
        <w:shd w:val="clear" w:color="auto" w:fill="FFFFFF"/>
        <w:spacing w:line="240" w:lineRule="auto"/>
        <w:ind w:firstLine="709"/>
        <w:contextualSpacing/>
        <w:jc w:val="both"/>
        <w:rPr>
          <w:rFonts w:ascii="Arial" w:hAnsi="Arial" w:cs="Arial"/>
        </w:rPr>
      </w:pPr>
      <w:proofErr w:type="gramStart"/>
      <w:r w:rsidRPr="002F4594">
        <w:rPr>
          <w:rFonts w:ascii="Arial" w:hAnsi="Arial" w:cs="Arial"/>
          <w:spacing w:val="12"/>
        </w:rPr>
        <w:t>В соответствии с Законом Курской области от 11 декабря 1998 года №</w:t>
      </w:r>
      <w:r w:rsidRPr="002F4594">
        <w:rPr>
          <w:rFonts w:ascii="Arial" w:hAnsi="Arial" w:cs="Arial"/>
          <w:spacing w:val="3"/>
        </w:rPr>
        <w:t xml:space="preserve"> 35-ЗКО «О статусе глав муниципальных образований и других выборных </w:t>
      </w:r>
      <w:r w:rsidRPr="002F4594">
        <w:rPr>
          <w:rFonts w:ascii="Arial" w:hAnsi="Arial" w:cs="Arial"/>
        </w:rPr>
        <w:t>должностных лиц местного самоуправления в Курской области» и ст. 29-1 Устава муниципального образования «</w:t>
      </w:r>
      <w:r w:rsidR="00E06D59">
        <w:rPr>
          <w:rFonts w:ascii="Arial" w:hAnsi="Arial" w:cs="Arial"/>
        </w:rPr>
        <w:t>Никольский</w:t>
      </w:r>
      <w:r w:rsidRPr="002F4594">
        <w:rPr>
          <w:rFonts w:ascii="Arial" w:hAnsi="Arial" w:cs="Arial"/>
        </w:rPr>
        <w:t xml:space="preserve"> </w:t>
      </w:r>
      <w:r w:rsidR="003D5304" w:rsidRPr="002F4594">
        <w:rPr>
          <w:rFonts w:ascii="Arial" w:hAnsi="Arial" w:cs="Arial"/>
        </w:rPr>
        <w:t>сельсовет</w:t>
      </w:r>
      <w:r w:rsidRPr="002F4594">
        <w:rPr>
          <w:rFonts w:ascii="Arial" w:hAnsi="Arial" w:cs="Arial"/>
        </w:rPr>
        <w:t>» сельсовет Щигровского района Курской области</w:t>
      </w:r>
      <w:r w:rsidR="003D5304" w:rsidRPr="002F4594">
        <w:rPr>
          <w:rFonts w:ascii="Arial" w:hAnsi="Arial" w:cs="Arial"/>
        </w:rPr>
        <w:t xml:space="preserve"> </w:t>
      </w:r>
      <w:r w:rsidRPr="002F4594">
        <w:rPr>
          <w:rFonts w:ascii="Arial" w:hAnsi="Arial" w:cs="Arial"/>
          <w:spacing w:val="-1"/>
        </w:rPr>
        <w:t xml:space="preserve">прошу назначить мне ежемесячную доплату к трудовой пенсии по старости </w:t>
      </w:r>
      <w:r w:rsidRPr="002F4594">
        <w:rPr>
          <w:rFonts w:ascii="Arial" w:hAnsi="Arial" w:cs="Arial"/>
          <w:spacing w:val="6"/>
        </w:rPr>
        <w:t xml:space="preserve">(инвалидности), назначенной в соответствии с Федеральным законом «О </w:t>
      </w:r>
      <w:r w:rsidRPr="002F4594">
        <w:rPr>
          <w:rFonts w:ascii="Arial" w:hAnsi="Arial" w:cs="Arial"/>
          <w:spacing w:val="2"/>
        </w:rPr>
        <w:t>трудовых пенсиях</w:t>
      </w:r>
      <w:proofErr w:type="gramEnd"/>
      <w:r w:rsidRPr="002F4594">
        <w:rPr>
          <w:rFonts w:ascii="Arial" w:hAnsi="Arial" w:cs="Arial"/>
          <w:spacing w:val="2"/>
        </w:rPr>
        <w:t xml:space="preserve"> в Российской Федерации» либо досрочно оформленной в </w:t>
      </w:r>
      <w:r w:rsidRPr="002F4594">
        <w:rPr>
          <w:rFonts w:ascii="Arial" w:hAnsi="Arial" w:cs="Arial"/>
          <w:spacing w:val="3"/>
        </w:rPr>
        <w:t xml:space="preserve">соответствии с Законом Российской Федерации «О занятости населения в </w:t>
      </w:r>
      <w:r w:rsidRPr="002F4594">
        <w:rPr>
          <w:rFonts w:ascii="Arial" w:hAnsi="Arial" w:cs="Arial"/>
          <w:spacing w:val="-3"/>
        </w:rPr>
        <w:t>Российской Федерации».</w:t>
      </w:r>
    </w:p>
    <w:p w:rsidR="00024668" w:rsidRPr="002F4594" w:rsidRDefault="00024668" w:rsidP="00112550">
      <w:pPr>
        <w:shd w:val="clear" w:color="auto" w:fill="FFFFFF"/>
        <w:spacing w:line="240" w:lineRule="auto"/>
        <w:ind w:firstLine="709"/>
        <w:contextualSpacing/>
        <w:jc w:val="both"/>
        <w:rPr>
          <w:rFonts w:ascii="Arial" w:hAnsi="Arial" w:cs="Arial"/>
          <w:spacing w:val="-1"/>
        </w:rPr>
      </w:pPr>
      <w:proofErr w:type="gramStart"/>
      <w:r w:rsidRPr="002F4594">
        <w:rPr>
          <w:rFonts w:ascii="Arial" w:hAnsi="Arial" w:cs="Arial"/>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2F4594">
        <w:rPr>
          <w:rFonts w:ascii="Arial" w:hAnsi="Arial" w:cs="Arial"/>
          <w:spacing w:val="-2"/>
        </w:rPr>
        <w:t xml:space="preserve">должность государственной гражданской службы субъекта Российской Федерации, </w:t>
      </w:r>
      <w:r w:rsidRPr="002F4594">
        <w:rPr>
          <w:rFonts w:ascii="Arial" w:hAnsi="Arial" w:cs="Arial"/>
          <w:spacing w:val="1"/>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2F4594">
        <w:rPr>
          <w:rFonts w:ascii="Arial" w:hAnsi="Arial" w:cs="Arial"/>
          <w:spacing w:val="-1"/>
        </w:rPr>
        <w:t xml:space="preserve">к трудовой пенсии и ее размер, обязуюсь в 5-дневный срок сообщить об  этом в  Администрации </w:t>
      </w:r>
      <w:r w:rsidR="00E06D59">
        <w:rPr>
          <w:rFonts w:ascii="Arial" w:hAnsi="Arial" w:cs="Arial"/>
          <w:spacing w:val="-1"/>
        </w:rPr>
        <w:t>Никольского</w:t>
      </w:r>
      <w:r w:rsidRPr="002F4594">
        <w:rPr>
          <w:rFonts w:ascii="Arial" w:hAnsi="Arial" w:cs="Arial"/>
          <w:spacing w:val="-1"/>
        </w:rPr>
        <w:t xml:space="preserve"> сельсовета.</w:t>
      </w:r>
      <w:proofErr w:type="gramEnd"/>
    </w:p>
    <w:p w:rsidR="00024668" w:rsidRPr="002F4594" w:rsidRDefault="00024668" w:rsidP="00112550">
      <w:pPr>
        <w:shd w:val="clear" w:color="auto" w:fill="FFFFFF"/>
        <w:spacing w:line="240" w:lineRule="auto"/>
        <w:ind w:firstLine="708"/>
        <w:contextualSpacing/>
        <w:rPr>
          <w:rFonts w:ascii="Arial" w:hAnsi="Arial" w:cs="Arial"/>
          <w:spacing w:val="-1"/>
        </w:rPr>
      </w:pPr>
      <w:r w:rsidRPr="002F4594">
        <w:rPr>
          <w:rFonts w:ascii="Arial" w:hAnsi="Arial" w:cs="Arial"/>
          <w:spacing w:val="-1"/>
        </w:rPr>
        <w:t xml:space="preserve">Ежемесячную доплату к трудовой пенсии прошу перечислять </w:t>
      </w:r>
      <w:proofErr w:type="gramStart"/>
      <w:r w:rsidRPr="002F4594">
        <w:rPr>
          <w:rFonts w:ascii="Arial" w:hAnsi="Arial" w:cs="Arial"/>
          <w:spacing w:val="-1"/>
        </w:rPr>
        <w:t>через</w:t>
      </w:r>
      <w:proofErr w:type="gramEnd"/>
      <w:r w:rsidRPr="002F4594">
        <w:rPr>
          <w:rFonts w:ascii="Arial" w:hAnsi="Arial" w:cs="Arial"/>
          <w:spacing w:val="-1"/>
        </w:rPr>
        <w:t xml:space="preserve"> </w:t>
      </w:r>
    </w:p>
    <w:p w:rsidR="00024668" w:rsidRPr="002F4594" w:rsidRDefault="00024668" w:rsidP="00112550">
      <w:pPr>
        <w:shd w:val="clear" w:color="auto" w:fill="FFFFFF"/>
        <w:spacing w:line="240" w:lineRule="auto"/>
        <w:contextualSpacing/>
        <w:rPr>
          <w:rFonts w:ascii="Arial" w:hAnsi="Arial" w:cs="Arial"/>
          <w:spacing w:val="-1"/>
        </w:rPr>
      </w:pPr>
      <w:r w:rsidRPr="002F4594">
        <w:rPr>
          <w:rFonts w:ascii="Arial" w:hAnsi="Arial" w:cs="Arial"/>
          <w:spacing w:val="-1"/>
        </w:rPr>
        <w:lastRenderedPageBreak/>
        <w:t>__________________________________________________________________________________________________________________________________</w:t>
      </w:r>
    </w:p>
    <w:p w:rsidR="00024668" w:rsidRPr="002F4594" w:rsidRDefault="00024668" w:rsidP="00112550">
      <w:pPr>
        <w:shd w:val="clear" w:color="auto" w:fill="FFFFFF"/>
        <w:spacing w:line="240" w:lineRule="auto"/>
        <w:contextualSpacing/>
        <w:rPr>
          <w:rFonts w:ascii="Arial" w:hAnsi="Arial" w:cs="Arial"/>
        </w:rPr>
      </w:pPr>
      <w:r w:rsidRPr="002F4594">
        <w:rPr>
          <w:rFonts w:ascii="Arial" w:hAnsi="Arial" w:cs="Arial"/>
          <w:spacing w:val="-2"/>
        </w:rPr>
        <w:t xml:space="preserve">лицевой счет </w:t>
      </w:r>
      <w:r w:rsidRPr="002F4594">
        <w:rPr>
          <w:rFonts w:ascii="Arial" w:hAnsi="Arial" w:cs="Arial"/>
        </w:rPr>
        <w:t>____________________________________________________</w:t>
      </w:r>
    </w:p>
    <w:p w:rsidR="00024668" w:rsidRPr="002F4594" w:rsidRDefault="00024668" w:rsidP="00112550">
      <w:pPr>
        <w:shd w:val="clear" w:color="auto" w:fill="FFFFFF"/>
        <w:spacing w:line="240" w:lineRule="auto"/>
        <w:contextualSpacing/>
        <w:rPr>
          <w:rFonts w:ascii="Arial" w:hAnsi="Arial" w:cs="Arial"/>
        </w:rPr>
      </w:pPr>
      <w:r w:rsidRPr="002F4594">
        <w:rPr>
          <w:rFonts w:ascii="Arial" w:hAnsi="Arial" w:cs="Arial"/>
          <w:spacing w:val="-2"/>
        </w:rPr>
        <w:t>К заявлению прилагаются:</w:t>
      </w:r>
    </w:p>
    <w:p w:rsidR="00024668" w:rsidRPr="002F4594" w:rsidRDefault="00024668" w:rsidP="00112550">
      <w:pPr>
        <w:spacing w:line="240" w:lineRule="auto"/>
        <w:ind w:firstLine="567"/>
        <w:contextualSpacing/>
        <w:jc w:val="both"/>
        <w:rPr>
          <w:rFonts w:ascii="Arial" w:hAnsi="Arial" w:cs="Arial"/>
        </w:rPr>
      </w:pPr>
      <w:r w:rsidRPr="002F4594">
        <w:rPr>
          <w:rFonts w:ascii="Arial" w:hAnsi="Arial" w:cs="Arial"/>
        </w:rPr>
        <w:t>1) копия паспорта;</w:t>
      </w:r>
    </w:p>
    <w:p w:rsidR="00024668" w:rsidRPr="002F4594" w:rsidRDefault="00024668" w:rsidP="00112550">
      <w:pPr>
        <w:autoSpaceDE w:val="0"/>
        <w:autoSpaceDN w:val="0"/>
        <w:adjustRightInd w:val="0"/>
        <w:spacing w:line="240" w:lineRule="auto"/>
        <w:ind w:firstLine="540"/>
        <w:contextualSpacing/>
        <w:jc w:val="both"/>
        <w:rPr>
          <w:rFonts w:ascii="Arial" w:hAnsi="Arial" w:cs="Arial"/>
        </w:rPr>
      </w:pPr>
      <w:r w:rsidRPr="002F4594">
        <w:rPr>
          <w:rFonts w:ascii="Arial" w:hAnsi="Arial" w:cs="Arial"/>
        </w:rPr>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p>
    <w:p w:rsidR="00024668" w:rsidRPr="002F4594" w:rsidRDefault="00024668" w:rsidP="00112550">
      <w:pPr>
        <w:spacing w:line="240" w:lineRule="auto"/>
        <w:ind w:firstLine="709"/>
        <w:contextualSpacing/>
        <w:jc w:val="both"/>
        <w:rPr>
          <w:rFonts w:ascii="Arial" w:hAnsi="Arial" w:cs="Arial"/>
        </w:rPr>
      </w:pPr>
      <w:r w:rsidRPr="002F4594">
        <w:rPr>
          <w:rFonts w:ascii="Arial" w:hAnsi="Arial" w:cs="Arial"/>
        </w:rPr>
        <w:t>3) копия распоряжения (решения) об освобождении от исполнения полномочий (увольнении);</w:t>
      </w:r>
    </w:p>
    <w:p w:rsidR="00024668" w:rsidRPr="002F4594" w:rsidRDefault="00024668" w:rsidP="00112550">
      <w:pPr>
        <w:spacing w:line="240" w:lineRule="auto"/>
        <w:ind w:firstLine="709"/>
        <w:contextualSpacing/>
        <w:jc w:val="both"/>
        <w:rPr>
          <w:rFonts w:ascii="Arial" w:hAnsi="Arial" w:cs="Arial"/>
        </w:rPr>
      </w:pPr>
      <w:r w:rsidRPr="002F4594">
        <w:rPr>
          <w:rFonts w:ascii="Arial" w:hAnsi="Arial" w:cs="Arial"/>
        </w:rPr>
        <w:t>4) копия трудовой книжки;</w:t>
      </w:r>
    </w:p>
    <w:p w:rsidR="00024668" w:rsidRPr="002F4594" w:rsidRDefault="00024668"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5) копия военного билета (в случае его наличия);</w:t>
      </w:r>
    </w:p>
    <w:p w:rsidR="00024668" w:rsidRPr="002F4594" w:rsidRDefault="00024668"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6) иные документы (указать какие)_______________________________</w:t>
      </w:r>
    </w:p>
    <w:p w:rsidR="00024668" w:rsidRPr="002F4594" w:rsidRDefault="00024668" w:rsidP="00112550">
      <w:pPr>
        <w:autoSpaceDE w:val="0"/>
        <w:autoSpaceDN w:val="0"/>
        <w:adjustRightInd w:val="0"/>
        <w:spacing w:line="240" w:lineRule="auto"/>
        <w:ind w:firstLine="540"/>
        <w:contextualSpacing/>
        <w:jc w:val="both"/>
        <w:rPr>
          <w:rFonts w:ascii="Arial" w:hAnsi="Arial" w:cs="Arial"/>
          <w:spacing w:val="-2"/>
        </w:rPr>
      </w:pPr>
      <w:r w:rsidRPr="002F4594">
        <w:rPr>
          <w:rFonts w:ascii="Arial" w:hAnsi="Arial" w:cs="Arial"/>
        </w:rPr>
        <w:t>__________________________________________________________</w:t>
      </w:r>
    </w:p>
    <w:p w:rsidR="00024668" w:rsidRPr="002F4594" w:rsidRDefault="00024668" w:rsidP="00112550">
      <w:pPr>
        <w:autoSpaceDE w:val="0"/>
        <w:autoSpaceDN w:val="0"/>
        <w:adjustRightInd w:val="0"/>
        <w:spacing w:line="240" w:lineRule="auto"/>
        <w:ind w:firstLine="540"/>
        <w:contextualSpacing/>
        <w:jc w:val="both"/>
        <w:rPr>
          <w:rFonts w:ascii="Arial" w:hAnsi="Arial" w:cs="Arial"/>
        </w:rPr>
      </w:pPr>
      <w:r w:rsidRPr="002F4594">
        <w:rPr>
          <w:rFonts w:ascii="Arial" w:hAnsi="Arial" w:cs="Arial"/>
        </w:rPr>
        <w:t>Предупрежде</w:t>
      </w:r>
      <w:proofErr w:type="gramStart"/>
      <w:r w:rsidRPr="002F4594">
        <w:rPr>
          <w:rFonts w:ascii="Arial" w:hAnsi="Arial" w:cs="Arial"/>
        </w:rPr>
        <w:t>н(</w:t>
      </w:r>
      <w:proofErr w:type="gramEnd"/>
      <w:r w:rsidRPr="002F4594">
        <w:rPr>
          <w:rFonts w:ascii="Arial" w:hAnsi="Arial" w:cs="Arial"/>
        </w:rPr>
        <w:t>а) об ответственности за предоставление недостоверной информации.</w:t>
      </w:r>
    </w:p>
    <w:p w:rsidR="00024668" w:rsidRPr="002F4594" w:rsidRDefault="00024668" w:rsidP="00112550">
      <w:pPr>
        <w:autoSpaceDE w:val="0"/>
        <w:autoSpaceDN w:val="0"/>
        <w:adjustRightInd w:val="0"/>
        <w:spacing w:line="240" w:lineRule="auto"/>
        <w:ind w:firstLine="540"/>
        <w:contextualSpacing/>
        <w:jc w:val="both"/>
        <w:rPr>
          <w:rFonts w:ascii="Arial" w:hAnsi="Arial" w:cs="Arial"/>
        </w:rPr>
      </w:pPr>
      <w:proofErr w:type="gramStart"/>
      <w:r w:rsidRPr="002F4594">
        <w:rPr>
          <w:rFonts w:ascii="Arial" w:hAnsi="Arial" w:cs="Arial"/>
        </w:rPr>
        <w:t xml:space="preserve">В соответствии с Федеральным </w:t>
      </w:r>
      <w:hyperlink r:id="rId18" w:history="1">
        <w:r w:rsidRPr="002F4594">
          <w:rPr>
            <w:rFonts w:ascii="Arial" w:hAnsi="Arial" w:cs="Arial"/>
          </w:rPr>
          <w:t>законом</w:t>
        </w:r>
      </w:hyperlink>
      <w:r w:rsidRPr="002F4594">
        <w:rPr>
          <w:rFonts w:ascii="Arial" w:hAnsi="Arial" w:cs="Arial"/>
        </w:rPr>
        <w:t xml:space="preserve"> от 27 июля 2006 года N 152-ФЗ "О персональных данных" даю согласие Администрации </w:t>
      </w:r>
      <w:r w:rsidR="00E06D59">
        <w:rPr>
          <w:rFonts w:ascii="Arial" w:hAnsi="Arial" w:cs="Arial"/>
        </w:rPr>
        <w:t>Никольского</w:t>
      </w:r>
      <w:r w:rsidRPr="002F4594">
        <w:rPr>
          <w:rFonts w:ascii="Arial" w:hAnsi="Arial" w:cs="Arial"/>
        </w:rPr>
        <w:t xml:space="preserve">  сельсовета Щигровского района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w:t>
      </w:r>
      <w:proofErr w:type="gramEnd"/>
      <w:r w:rsidRPr="002F4594">
        <w:rPr>
          <w:rFonts w:ascii="Arial" w:hAnsi="Arial" w:cs="Arial"/>
        </w:rPr>
        <w:t xml:space="preserve">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w:t>
      </w:r>
      <w:proofErr w:type="gramStart"/>
      <w:r w:rsidRPr="002F4594">
        <w:rPr>
          <w:rFonts w:ascii="Arial" w:hAnsi="Arial" w:cs="Arial"/>
        </w:rPr>
        <w:t>смешанную</w:t>
      </w:r>
      <w:proofErr w:type="gramEnd"/>
      <w:r w:rsidRPr="002F4594">
        <w:rPr>
          <w:rFonts w:ascii="Arial" w:hAnsi="Arial" w:cs="Arial"/>
        </w:rPr>
        <w:t>) на период получения ежемесячной доплаты к трудовой пенсии.</w:t>
      </w: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r w:rsidRPr="002F4594">
        <w:rPr>
          <w:rFonts w:ascii="Arial" w:hAnsi="Arial" w:cs="Arial"/>
          <w:spacing w:val="-2"/>
        </w:rPr>
        <w:t xml:space="preserve">«___»_______________ </w:t>
      </w:r>
      <w:proofErr w:type="gramStart"/>
      <w:r w:rsidRPr="002F4594">
        <w:rPr>
          <w:rFonts w:ascii="Arial" w:hAnsi="Arial" w:cs="Arial"/>
          <w:spacing w:val="-2"/>
        </w:rPr>
        <w:t>г</w:t>
      </w:r>
      <w:proofErr w:type="gramEnd"/>
      <w:r w:rsidRPr="002F4594">
        <w:rPr>
          <w:rFonts w:ascii="Arial" w:hAnsi="Arial" w:cs="Arial"/>
          <w:spacing w:val="-2"/>
        </w:rPr>
        <w:t>. ________________________</w:t>
      </w: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sz w:val="16"/>
          <w:szCs w:val="16"/>
        </w:rPr>
      </w:pPr>
      <w:r w:rsidRPr="002F4594">
        <w:rPr>
          <w:rFonts w:ascii="Arial" w:hAnsi="Arial" w:cs="Arial"/>
          <w:spacing w:val="-2"/>
          <w:sz w:val="16"/>
          <w:szCs w:val="16"/>
        </w:rPr>
        <w:tab/>
      </w:r>
      <w:r w:rsidRPr="002F4594">
        <w:rPr>
          <w:rFonts w:ascii="Arial" w:hAnsi="Arial" w:cs="Arial"/>
          <w:spacing w:val="-2"/>
          <w:sz w:val="16"/>
          <w:szCs w:val="16"/>
        </w:rPr>
        <w:tab/>
      </w:r>
      <w:r w:rsidRPr="002F4594">
        <w:rPr>
          <w:rFonts w:ascii="Arial" w:hAnsi="Arial" w:cs="Arial"/>
          <w:spacing w:val="-2"/>
          <w:sz w:val="16"/>
          <w:szCs w:val="16"/>
        </w:rPr>
        <w:tab/>
      </w:r>
      <w:r w:rsidRPr="002F4594">
        <w:rPr>
          <w:rFonts w:ascii="Arial" w:hAnsi="Arial" w:cs="Arial"/>
          <w:spacing w:val="-2"/>
          <w:sz w:val="16"/>
          <w:szCs w:val="16"/>
        </w:rPr>
        <w:tab/>
      </w:r>
      <w:r w:rsidRPr="002F4594">
        <w:rPr>
          <w:rFonts w:ascii="Arial" w:hAnsi="Arial" w:cs="Arial"/>
          <w:spacing w:val="-2"/>
          <w:sz w:val="16"/>
          <w:szCs w:val="16"/>
        </w:rPr>
        <w:tab/>
        <w:t>(подпись заявителя)</w:t>
      </w: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r w:rsidRPr="002F4594">
        <w:rPr>
          <w:rFonts w:ascii="Arial" w:hAnsi="Arial" w:cs="Arial"/>
          <w:spacing w:val="-2"/>
        </w:rPr>
        <w:t>Заявление и документы принял:</w:t>
      </w: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pacing w:val="-2"/>
        </w:rPr>
      </w:pPr>
      <w:r w:rsidRPr="002F4594">
        <w:rPr>
          <w:rFonts w:ascii="Arial" w:hAnsi="Arial" w:cs="Arial"/>
          <w:spacing w:val="-2"/>
        </w:rPr>
        <w:t>«___»_________________</w:t>
      </w:r>
      <w:proofErr w:type="gramStart"/>
      <w:r w:rsidRPr="002F4594">
        <w:rPr>
          <w:rFonts w:ascii="Arial" w:hAnsi="Arial" w:cs="Arial"/>
          <w:spacing w:val="-2"/>
        </w:rPr>
        <w:t>г</w:t>
      </w:r>
      <w:proofErr w:type="gramEnd"/>
      <w:r w:rsidRPr="002F4594">
        <w:rPr>
          <w:rFonts w:ascii="Arial" w:hAnsi="Arial" w:cs="Arial"/>
          <w:spacing w:val="-2"/>
        </w:rPr>
        <w:t>. ______________________   ____________________</w:t>
      </w:r>
    </w:p>
    <w:p w:rsidR="00024668" w:rsidRPr="002F4594" w:rsidRDefault="00024668" w:rsidP="00112550">
      <w:pPr>
        <w:widowControl w:val="0"/>
        <w:shd w:val="clear" w:color="auto" w:fill="FFFFFF"/>
        <w:tabs>
          <w:tab w:val="left" w:pos="734"/>
        </w:tabs>
        <w:autoSpaceDE w:val="0"/>
        <w:autoSpaceDN w:val="0"/>
        <w:adjustRightInd w:val="0"/>
        <w:spacing w:line="240" w:lineRule="auto"/>
        <w:contextualSpacing/>
        <w:rPr>
          <w:rFonts w:ascii="Arial" w:hAnsi="Arial" w:cs="Arial"/>
          <w:sz w:val="16"/>
          <w:szCs w:val="16"/>
        </w:rPr>
      </w:pPr>
      <w:r w:rsidRPr="002F4594">
        <w:rPr>
          <w:rFonts w:ascii="Arial" w:hAnsi="Arial" w:cs="Arial"/>
          <w:spacing w:val="-2"/>
          <w:sz w:val="16"/>
          <w:szCs w:val="16"/>
        </w:rPr>
        <w:tab/>
        <w:t>(дата принятия)</w:t>
      </w:r>
      <w:r w:rsidRPr="002F4594">
        <w:rPr>
          <w:rFonts w:ascii="Arial" w:hAnsi="Arial" w:cs="Arial"/>
          <w:spacing w:val="-2"/>
          <w:sz w:val="16"/>
          <w:szCs w:val="16"/>
        </w:rPr>
        <w:tab/>
        <w:t>(подпись специалиста)  (фамилия, инициалы принявшего)</w:t>
      </w:r>
    </w:p>
    <w:p w:rsidR="00024668" w:rsidRPr="002F4594" w:rsidRDefault="00024668" w:rsidP="00112550">
      <w:pPr>
        <w:autoSpaceDE w:val="0"/>
        <w:autoSpaceDN w:val="0"/>
        <w:adjustRightInd w:val="0"/>
        <w:spacing w:line="240" w:lineRule="auto"/>
        <w:contextualSpacing/>
        <w:jc w:val="right"/>
      </w:pPr>
    </w:p>
    <w:p w:rsidR="00024668" w:rsidRPr="002F4594" w:rsidRDefault="00024668" w:rsidP="00112550">
      <w:pPr>
        <w:autoSpaceDE w:val="0"/>
        <w:autoSpaceDN w:val="0"/>
        <w:adjustRightInd w:val="0"/>
        <w:spacing w:line="240" w:lineRule="auto"/>
        <w:contextualSpacing/>
        <w:jc w:val="right"/>
        <w:sectPr w:rsidR="00024668" w:rsidRPr="002F4594" w:rsidSect="008E54EC">
          <w:footerReference w:type="even" r:id="rId19"/>
          <w:footerReference w:type="default" r:id="rId20"/>
          <w:pgSz w:w="11906" w:h="16838"/>
          <w:pgMar w:top="1134" w:right="567" w:bottom="1134" w:left="1134" w:header="720" w:footer="720" w:gutter="0"/>
          <w:cols w:space="720"/>
          <w:noEndnote/>
        </w:sectPr>
      </w:pPr>
    </w:p>
    <w:p w:rsidR="00950CF1" w:rsidRPr="002F4594" w:rsidRDefault="00950CF1" w:rsidP="00112550">
      <w:pPr>
        <w:pStyle w:val="af"/>
        <w:ind w:firstLine="3686"/>
        <w:contextualSpacing/>
        <w:jc w:val="both"/>
        <w:rPr>
          <w:rFonts w:ascii="Arial" w:hAnsi="Arial" w:cs="Arial"/>
          <w:szCs w:val="28"/>
        </w:rPr>
      </w:pPr>
      <w:r w:rsidRPr="002F4594">
        <w:rPr>
          <w:rFonts w:ascii="Arial" w:hAnsi="Arial" w:cs="Arial"/>
          <w:szCs w:val="28"/>
        </w:rPr>
        <w:lastRenderedPageBreak/>
        <w:t xml:space="preserve">Приложение № </w:t>
      </w:r>
      <w:r w:rsidR="000538EC" w:rsidRPr="002F4594">
        <w:rPr>
          <w:rFonts w:ascii="Arial" w:hAnsi="Arial" w:cs="Arial"/>
          <w:szCs w:val="28"/>
        </w:rPr>
        <w:t>5</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FE4643" w:rsidRPr="002F4594" w:rsidRDefault="00FE4643" w:rsidP="00112550">
      <w:pPr>
        <w:spacing w:line="240" w:lineRule="auto"/>
        <w:ind w:left="4500"/>
        <w:contextualSpacing/>
        <w:rPr>
          <w:rFonts w:ascii="Arial" w:hAnsi="Arial" w:cs="Arial"/>
          <w:szCs w:val="28"/>
        </w:rPr>
      </w:pPr>
    </w:p>
    <w:p w:rsidR="00FE4643" w:rsidRPr="002F4594" w:rsidRDefault="00FE4643" w:rsidP="00112550">
      <w:pPr>
        <w:spacing w:line="240" w:lineRule="auto"/>
        <w:contextualSpacing/>
        <w:jc w:val="center"/>
        <w:rPr>
          <w:rFonts w:ascii="Arial" w:hAnsi="Arial" w:cs="Arial"/>
          <w:szCs w:val="28"/>
        </w:rPr>
      </w:pPr>
      <w:r w:rsidRPr="002F4594">
        <w:rPr>
          <w:rFonts w:ascii="Arial" w:hAnsi="Arial" w:cs="Arial"/>
          <w:szCs w:val="28"/>
        </w:rPr>
        <w:t>ПРЕДСТАВЛЕНИЕ О НАЗНАЧЕНИИ ПЕНСИИ ЗА ВЫСЛУГУ ЛЕТ</w:t>
      </w:r>
    </w:p>
    <w:p w:rsidR="00950CF1" w:rsidRPr="002F4594" w:rsidRDefault="00950CF1" w:rsidP="00112550">
      <w:pPr>
        <w:spacing w:line="240" w:lineRule="auto"/>
        <w:contextualSpacing/>
        <w:jc w:val="center"/>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w:t>
      </w:r>
      <w:r w:rsidR="00950CF1" w:rsidRPr="002F4594">
        <w:rPr>
          <w:rFonts w:ascii="Arial" w:hAnsi="Arial" w:cs="Arial"/>
          <w:szCs w:val="28"/>
        </w:rPr>
        <w:t xml:space="preserve"> </w:t>
      </w:r>
      <w:r w:rsidRPr="002F4594">
        <w:rPr>
          <w:rFonts w:ascii="Arial" w:hAnsi="Arial" w:cs="Arial"/>
          <w:szCs w:val="28"/>
        </w:rPr>
        <w:t>________________________________________,</w:t>
      </w:r>
    </w:p>
    <w:p w:rsidR="00950CF1"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(фамилия, имя, отчество </w:t>
      </w:r>
      <w:proofErr w:type="gramStart"/>
      <w:r w:rsidRPr="002F4594">
        <w:rPr>
          <w:rFonts w:ascii="Arial" w:hAnsi="Arial" w:cs="Arial"/>
          <w:szCs w:val="28"/>
        </w:rPr>
        <w:t>последние</w:t>
      </w:r>
      <w:proofErr w:type="gramEnd"/>
      <w:r w:rsidRPr="002F4594">
        <w:rPr>
          <w:rFonts w:ascii="Arial" w:hAnsi="Arial" w:cs="Arial"/>
          <w:szCs w:val="28"/>
        </w:rPr>
        <w:t xml:space="preserve"> при наличии)</w:t>
      </w:r>
    </w:p>
    <w:p w:rsidR="00FE4643" w:rsidRPr="002F4594" w:rsidRDefault="00FE4643" w:rsidP="00112550">
      <w:pPr>
        <w:pStyle w:val="af"/>
        <w:ind w:firstLine="709"/>
        <w:contextualSpacing/>
        <w:jc w:val="both"/>
        <w:rPr>
          <w:rFonts w:ascii="Arial" w:hAnsi="Arial" w:cs="Arial"/>
          <w:szCs w:val="28"/>
        </w:rPr>
      </w:pPr>
      <w:proofErr w:type="gramStart"/>
      <w:r w:rsidRPr="002F4594">
        <w:rPr>
          <w:rFonts w:ascii="Arial" w:hAnsi="Arial" w:cs="Arial"/>
          <w:szCs w:val="28"/>
        </w:rPr>
        <w:t>замещавшему</w:t>
      </w:r>
      <w:proofErr w:type="gramEnd"/>
      <w:r w:rsidRPr="002F4594">
        <w:rPr>
          <w:rFonts w:ascii="Arial" w:hAnsi="Arial" w:cs="Arial"/>
          <w:szCs w:val="28"/>
        </w:rPr>
        <w:t xml:space="preserve"> должность ______________________________________.</w:t>
      </w:r>
    </w:p>
    <w:p w:rsidR="00FE4643" w:rsidRPr="002F4594" w:rsidRDefault="00FE4643" w:rsidP="00112550">
      <w:pPr>
        <w:pStyle w:val="af"/>
        <w:ind w:firstLine="709"/>
        <w:contextualSpacing/>
        <w:jc w:val="both"/>
        <w:rPr>
          <w:rFonts w:ascii="Arial" w:hAnsi="Arial" w:cs="Arial"/>
          <w:sz w:val="20"/>
          <w:szCs w:val="20"/>
        </w:rPr>
      </w:pPr>
      <w:r w:rsidRPr="002F4594">
        <w:rPr>
          <w:rFonts w:ascii="Arial" w:hAnsi="Arial" w:cs="Arial"/>
          <w:sz w:val="20"/>
          <w:szCs w:val="20"/>
        </w:rPr>
        <w:t>(наименование должности на день увольнения с муниципальной службы)</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Стаж муниципальной службы составляет ______ лет.</w:t>
      </w:r>
    </w:p>
    <w:p w:rsidR="00950CF1"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Среднемесячный заработок для назначения пенсии за выслугу лет на должности _____________________________________________________ </w:t>
      </w:r>
    </w:p>
    <w:p w:rsidR="00FE4643" w:rsidRPr="002F4594" w:rsidRDefault="00FE4643" w:rsidP="00112550">
      <w:pPr>
        <w:pStyle w:val="af"/>
        <w:ind w:firstLine="709"/>
        <w:contextualSpacing/>
        <w:jc w:val="center"/>
        <w:rPr>
          <w:rFonts w:ascii="Arial" w:hAnsi="Arial" w:cs="Arial"/>
          <w:szCs w:val="28"/>
        </w:rPr>
      </w:pPr>
      <w:r w:rsidRPr="002F4594">
        <w:rPr>
          <w:rFonts w:ascii="Arial" w:hAnsi="Arial" w:cs="Arial"/>
          <w:szCs w:val="28"/>
        </w:rPr>
        <w:t>(наименование должности)</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составляет _____ руб. ____ </w:t>
      </w:r>
      <w:r w:rsidR="008E54EC" w:rsidRPr="002F4594">
        <w:rPr>
          <w:rFonts w:ascii="Arial" w:hAnsi="Arial" w:cs="Arial"/>
          <w:szCs w:val="28"/>
        </w:rPr>
        <w:t>коп,</w:t>
      </w:r>
      <w:r w:rsidRPr="002F4594">
        <w:rPr>
          <w:rFonts w:ascii="Arial" w:hAnsi="Arial" w:cs="Arial"/>
          <w:szCs w:val="28"/>
        </w:rPr>
        <w:t xml:space="preserve"> что составляет ______% среднемесячного заработка, учитываемого для назначения пенсии за выслугу лет.</w:t>
      </w:r>
    </w:p>
    <w:p w:rsidR="00FE4643" w:rsidRPr="002F4594" w:rsidRDefault="00FE4643" w:rsidP="008E54EC">
      <w:pPr>
        <w:pStyle w:val="af"/>
        <w:ind w:firstLine="709"/>
        <w:contextualSpacing/>
        <w:jc w:val="both"/>
        <w:rPr>
          <w:rFonts w:ascii="Arial" w:hAnsi="Arial" w:cs="Arial"/>
          <w:szCs w:val="28"/>
        </w:rPr>
      </w:pPr>
      <w:r w:rsidRPr="002F4594">
        <w:rPr>
          <w:rFonts w:ascii="Arial" w:hAnsi="Arial" w:cs="Arial"/>
          <w:szCs w:val="28"/>
        </w:rPr>
        <w:t>Уволе</w:t>
      </w:r>
      <w:proofErr w:type="gramStart"/>
      <w:r w:rsidRPr="002F4594">
        <w:rPr>
          <w:rFonts w:ascii="Arial" w:hAnsi="Arial" w:cs="Arial"/>
          <w:szCs w:val="28"/>
        </w:rPr>
        <w:t>н(</w:t>
      </w:r>
      <w:proofErr w:type="gramEnd"/>
      <w:r w:rsidRPr="002F4594">
        <w:rPr>
          <w:rFonts w:ascii="Arial" w:hAnsi="Arial" w:cs="Arial"/>
          <w:szCs w:val="28"/>
        </w:rPr>
        <w:t xml:space="preserve">а) с муниципальной службы по </w:t>
      </w:r>
      <w:r w:rsidR="008E54EC" w:rsidRPr="002F4594">
        <w:rPr>
          <w:rFonts w:ascii="Arial" w:hAnsi="Arial" w:cs="Arial"/>
          <w:szCs w:val="28"/>
        </w:rPr>
        <w:t>основанию: _</w:t>
      </w:r>
      <w:r w:rsidRPr="002F4594">
        <w:rPr>
          <w:rFonts w:ascii="Arial" w:hAnsi="Arial" w:cs="Arial"/>
          <w:szCs w:val="28"/>
        </w:rPr>
        <w:t>________</w:t>
      </w:r>
      <w:r w:rsidR="008E54EC" w:rsidRPr="002F4594">
        <w:rPr>
          <w:rFonts w:ascii="Arial" w:hAnsi="Arial" w:cs="Arial"/>
          <w:szCs w:val="28"/>
        </w:rPr>
        <w:t>______</w:t>
      </w:r>
      <w:r w:rsidR="00950CF1" w:rsidRPr="002F4594">
        <w:rPr>
          <w:rFonts w:ascii="Arial" w:hAnsi="Arial" w:cs="Arial"/>
          <w:szCs w:val="28"/>
        </w:rPr>
        <w:t>_</w:t>
      </w:r>
      <w:r w:rsidR="008E54EC" w:rsidRPr="002F4594">
        <w:rPr>
          <w:rFonts w:ascii="Arial" w:hAnsi="Arial" w:cs="Arial"/>
          <w:szCs w:val="28"/>
        </w:rPr>
        <w:t>.</w:t>
      </w:r>
    </w:p>
    <w:p w:rsidR="00FE4643" w:rsidRPr="002F4594" w:rsidRDefault="00FE4643" w:rsidP="00112550">
      <w:pPr>
        <w:pStyle w:val="af"/>
        <w:ind w:firstLine="709"/>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К представлению </w:t>
      </w:r>
      <w:proofErr w:type="gramStart"/>
      <w:r w:rsidRPr="002F4594">
        <w:rPr>
          <w:rFonts w:ascii="Arial" w:hAnsi="Arial" w:cs="Arial"/>
          <w:szCs w:val="28"/>
        </w:rPr>
        <w:t>приложены</w:t>
      </w:r>
      <w:proofErr w:type="gramEnd"/>
      <w:r w:rsidRPr="002F4594">
        <w:rPr>
          <w:rFonts w:ascii="Arial" w:hAnsi="Arial" w:cs="Arial"/>
          <w:szCs w:val="28"/>
        </w:rPr>
        <w:t>:</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1) заявление о назначении пенсии за выслугу лет;</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2) справка о должностях, периоды службы (работы) в которых включаются в стаж муниципальной службы для назначения пенсии за выслугу лет;</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3) справка о размере среднемесячного заработка муниципального служащего </w:t>
      </w:r>
      <w:proofErr w:type="gramStart"/>
      <w:r w:rsidRPr="002F4594">
        <w:rPr>
          <w:rFonts w:ascii="Arial" w:hAnsi="Arial" w:cs="Arial"/>
          <w:szCs w:val="28"/>
        </w:rPr>
        <w:t>за</w:t>
      </w:r>
      <w:proofErr w:type="gramEnd"/>
      <w:r w:rsidRPr="002F4594">
        <w:rPr>
          <w:rFonts w:ascii="Arial" w:hAnsi="Arial" w:cs="Arial"/>
          <w:szCs w:val="28"/>
        </w:rPr>
        <w:t xml:space="preserve"> последние 12 полных месяцев непосредственно перед увольнением с муниципальной службы;</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4) копия распоряжения об увольнении из муниципального органа;</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5) копия трудовой книжки;</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6) справка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7) документы, подтверждающие периоды, включаемые в стаж муниципальной службы для назначения пенсии за выслугу лет, в том числе:</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а) копия военного билета;</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lastRenderedPageBreak/>
        <w:t xml:space="preserve">б) копия распоряжения Главы  </w:t>
      </w:r>
      <w:r w:rsidR="00E06D59">
        <w:rPr>
          <w:rFonts w:ascii="Arial" w:hAnsi="Arial" w:cs="Arial"/>
          <w:szCs w:val="28"/>
        </w:rPr>
        <w:t>Никольского</w:t>
      </w:r>
      <w:r w:rsidRPr="002F4594">
        <w:rPr>
          <w:rFonts w:ascii="Arial" w:hAnsi="Arial" w:cs="Arial"/>
          <w:szCs w:val="28"/>
        </w:rPr>
        <w:t xml:space="preserve"> сельсовета </w:t>
      </w:r>
      <w:r w:rsidR="00EA2806" w:rsidRPr="002F4594">
        <w:rPr>
          <w:rFonts w:ascii="Arial" w:hAnsi="Arial" w:cs="Arial"/>
          <w:szCs w:val="28"/>
        </w:rPr>
        <w:t>Щигровского района</w:t>
      </w:r>
      <w:r w:rsidRPr="002F4594">
        <w:rPr>
          <w:rFonts w:ascii="Arial" w:hAnsi="Arial" w:cs="Arial"/>
          <w:szCs w:val="28"/>
        </w:rPr>
        <w:t xml:space="preserve"> Курской области о зачете в стаж муниципальной службы иных периодов работы (службы);</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в) другие документы, подтверждающие стаж муниципальной службы (работы).</w:t>
      </w: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FE4643" w:rsidRPr="002F4594" w:rsidRDefault="00950CF1" w:rsidP="00112550">
      <w:pPr>
        <w:pStyle w:val="af"/>
        <w:ind w:firstLine="709"/>
        <w:contextualSpacing/>
        <w:jc w:val="both"/>
        <w:rPr>
          <w:rFonts w:ascii="Arial" w:hAnsi="Arial" w:cs="Arial"/>
          <w:szCs w:val="28"/>
        </w:rPr>
      </w:pPr>
      <w:r w:rsidRPr="002F4594">
        <w:rPr>
          <w:rFonts w:ascii="Arial" w:hAnsi="Arial" w:cs="Arial"/>
          <w:szCs w:val="28"/>
        </w:rPr>
        <w:t>Дата _____________</w:t>
      </w: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709"/>
        <w:contextualSpacing/>
        <w:jc w:val="both"/>
        <w:rPr>
          <w:rFonts w:ascii="Arial" w:hAnsi="Arial" w:cs="Arial"/>
          <w:szCs w:val="28"/>
        </w:rPr>
      </w:pPr>
    </w:p>
    <w:p w:rsidR="00950CF1" w:rsidRPr="002F4594" w:rsidRDefault="00950CF1" w:rsidP="00112550">
      <w:pPr>
        <w:pStyle w:val="af"/>
        <w:ind w:firstLine="3686"/>
        <w:contextualSpacing/>
        <w:jc w:val="both"/>
        <w:rPr>
          <w:rFonts w:ascii="Arial" w:hAnsi="Arial" w:cs="Arial"/>
          <w:szCs w:val="28"/>
        </w:rPr>
      </w:pPr>
      <w:r w:rsidRPr="002F4594">
        <w:rPr>
          <w:rFonts w:ascii="Arial" w:hAnsi="Arial" w:cs="Arial"/>
          <w:szCs w:val="28"/>
        </w:rPr>
        <w:lastRenderedPageBreak/>
        <w:t xml:space="preserve">Приложение № </w:t>
      </w:r>
      <w:r w:rsidR="000538EC" w:rsidRPr="002F4594">
        <w:rPr>
          <w:rFonts w:ascii="Arial" w:hAnsi="Arial" w:cs="Arial"/>
          <w:szCs w:val="28"/>
        </w:rPr>
        <w:t>6</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FE4643" w:rsidRPr="002F4594" w:rsidRDefault="00FE4643" w:rsidP="00112550">
      <w:pPr>
        <w:spacing w:line="240" w:lineRule="auto"/>
        <w:ind w:left="4500"/>
        <w:contextualSpacing/>
        <w:rPr>
          <w:rFonts w:ascii="Arial" w:hAnsi="Arial" w:cs="Arial"/>
          <w:szCs w:val="28"/>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 xml:space="preserve">Администрация </w:t>
      </w:r>
      <w:r w:rsidR="00E06D59">
        <w:rPr>
          <w:rFonts w:ascii="Arial" w:hAnsi="Arial" w:cs="Arial"/>
        </w:rPr>
        <w:t>Никольского</w:t>
      </w:r>
      <w:r w:rsidRPr="002F4594">
        <w:rPr>
          <w:rFonts w:ascii="Arial" w:hAnsi="Arial" w:cs="Arial"/>
        </w:rPr>
        <w:t xml:space="preserve"> сельсовета</w:t>
      </w: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Щигровского района Курской области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РАСПОРЯЖЕНИЕ</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от __________ 20__ г. N ______</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 xml:space="preserve">О назначении </w:t>
      </w:r>
      <w:proofErr w:type="gramStart"/>
      <w:r w:rsidRPr="002F4594">
        <w:rPr>
          <w:rFonts w:ascii="Arial" w:hAnsi="Arial" w:cs="Arial"/>
        </w:rPr>
        <w:t>ежемесячной</w:t>
      </w:r>
      <w:proofErr w:type="gramEnd"/>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доплаты к трудовой пенсии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ind w:firstLine="708"/>
        <w:contextualSpacing/>
        <w:jc w:val="both"/>
        <w:rPr>
          <w:rFonts w:ascii="Arial" w:hAnsi="Arial" w:cs="Arial"/>
        </w:rPr>
      </w:pPr>
      <w:proofErr w:type="gramStart"/>
      <w:r w:rsidRPr="002F4594">
        <w:rPr>
          <w:rFonts w:ascii="Arial" w:hAnsi="Arial" w:cs="Arial"/>
        </w:rPr>
        <w:t xml:space="preserve">Руководствуясь статьей 13.1 Закона Курской области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ЗКО- №31 от 19.04.2013 г.) в соответствии со статьей 29-1 Устава </w:t>
      </w:r>
      <w:r w:rsidR="00E06D59">
        <w:rPr>
          <w:rFonts w:ascii="Arial" w:hAnsi="Arial" w:cs="Arial"/>
        </w:rPr>
        <w:t>Никольского</w:t>
      </w:r>
      <w:r w:rsidRPr="002F4594">
        <w:rPr>
          <w:rFonts w:ascii="Arial" w:hAnsi="Arial" w:cs="Arial"/>
        </w:rPr>
        <w:t xml:space="preserve"> сельсовета Щигровского района  Курской области установить с ______________ ежемесячную доплату к трудовой пенсии по старости, инвалидности (нужное подчеркнуть) гр. __________________________________________,</w:t>
      </w:r>
      <w:proofErr w:type="gramEnd"/>
    </w:p>
    <w:p w:rsidR="00112550" w:rsidRPr="002F4594" w:rsidRDefault="00112550" w:rsidP="00112550">
      <w:pPr>
        <w:pStyle w:val="ConsPlusTitle"/>
        <w:widowControl/>
        <w:contextualSpacing/>
        <w:jc w:val="both"/>
        <w:rPr>
          <w:b w:val="0"/>
        </w:rPr>
      </w:pPr>
      <w:proofErr w:type="gramStart"/>
      <w:r w:rsidRPr="002F4594">
        <w:rPr>
          <w:b w:val="0"/>
        </w:rPr>
        <w:t>осуществляющему</w:t>
      </w:r>
      <w:proofErr w:type="gramEnd"/>
      <w:r w:rsidRPr="002F4594">
        <w:rPr>
          <w:b w:val="0"/>
        </w:rPr>
        <w:t xml:space="preserve"> полномочия выборного должностного лица местного самоуправления главы </w:t>
      </w:r>
      <w:r w:rsidR="00E06D59">
        <w:rPr>
          <w:b w:val="0"/>
        </w:rPr>
        <w:t>Никольского</w:t>
      </w:r>
      <w:r w:rsidRPr="002F4594">
        <w:rPr>
          <w:b w:val="0"/>
        </w:rPr>
        <w:t xml:space="preserve"> </w:t>
      </w:r>
      <w:r w:rsidR="008E54EC" w:rsidRPr="002F4594">
        <w:rPr>
          <w:b w:val="0"/>
        </w:rPr>
        <w:t>сельсовета Щигровского района</w:t>
      </w:r>
      <w:r w:rsidRPr="002F4594">
        <w:rPr>
          <w:b w:val="0"/>
        </w:rPr>
        <w:t xml:space="preserve"> Курской области на постоянной основе.</w:t>
      </w:r>
    </w:p>
    <w:p w:rsidR="00112550" w:rsidRPr="002F4594" w:rsidRDefault="00112550" w:rsidP="00112550">
      <w:pPr>
        <w:autoSpaceDE w:val="0"/>
        <w:autoSpaceDN w:val="0"/>
        <w:adjustRightInd w:val="0"/>
        <w:spacing w:line="240" w:lineRule="auto"/>
        <w:ind w:firstLine="708"/>
        <w:contextualSpacing/>
        <w:jc w:val="both"/>
        <w:rPr>
          <w:rFonts w:ascii="Arial" w:hAnsi="Arial" w:cs="Arial"/>
        </w:rPr>
      </w:pPr>
      <w:r w:rsidRPr="002F4594">
        <w:rPr>
          <w:rFonts w:ascii="Arial" w:hAnsi="Arial" w:cs="Arial"/>
        </w:rPr>
        <w:t>Срок замещения должности составляет ____ лет.</w:t>
      </w:r>
    </w:p>
    <w:p w:rsidR="00112550" w:rsidRPr="002F4594" w:rsidRDefault="00112550" w:rsidP="00112550">
      <w:pPr>
        <w:autoSpaceDE w:val="0"/>
        <w:autoSpaceDN w:val="0"/>
        <w:adjustRightInd w:val="0"/>
        <w:spacing w:line="240" w:lineRule="auto"/>
        <w:ind w:firstLine="708"/>
        <w:contextualSpacing/>
        <w:jc w:val="both"/>
        <w:rPr>
          <w:rFonts w:ascii="Arial" w:hAnsi="Arial" w:cs="Arial"/>
        </w:rPr>
      </w:pPr>
      <w:r w:rsidRPr="002F4594">
        <w:rPr>
          <w:rFonts w:ascii="Arial" w:hAnsi="Arial" w:cs="Arial"/>
        </w:rPr>
        <w:t>Ежемесячное денежное вознаграждение первого заместителя Губернатора Курской области, учитываемое для назначения ежемесячной доплаты к трудовой пенсии, составляет _______ руб. ______ коп.</w:t>
      </w:r>
    </w:p>
    <w:p w:rsidR="00112550" w:rsidRPr="002F4594" w:rsidRDefault="00112550" w:rsidP="00112550">
      <w:pPr>
        <w:autoSpaceDE w:val="0"/>
        <w:autoSpaceDN w:val="0"/>
        <w:adjustRightInd w:val="0"/>
        <w:spacing w:line="240" w:lineRule="auto"/>
        <w:ind w:firstLine="708"/>
        <w:contextualSpacing/>
        <w:jc w:val="both"/>
        <w:rPr>
          <w:rFonts w:ascii="Arial" w:hAnsi="Arial" w:cs="Arial"/>
        </w:rPr>
      </w:pPr>
      <w:r w:rsidRPr="002F4594">
        <w:rPr>
          <w:rFonts w:ascii="Arial" w:hAnsi="Arial" w:cs="Arial"/>
        </w:rPr>
        <w:t xml:space="preserve">Общий размер ежемесячной доплаты </w:t>
      </w:r>
      <w:r w:rsidR="008E54EC" w:rsidRPr="002F4594">
        <w:rPr>
          <w:rFonts w:ascii="Arial" w:hAnsi="Arial" w:cs="Arial"/>
        </w:rPr>
        <w:t>к трудовой</w:t>
      </w:r>
      <w:r w:rsidRPr="002F4594">
        <w:rPr>
          <w:rFonts w:ascii="Arial" w:hAnsi="Arial" w:cs="Arial"/>
        </w:rPr>
        <w:t xml:space="preserve"> пенсии определен в размере _______ руб. _______ </w:t>
      </w:r>
      <w:r w:rsidR="008E54EC" w:rsidRPr="002F4594">
        <w:rPr>
          <w:rFonts w:ascii="Arial" w:hAnsi="Arial" w:cs="Arial"/>
        </w:rPr>
        <w:t>коп,</w:t>
      </w:r>
      <w:r w:rsidRPr="002F4594">
        <w:rPr>
          <w:rFonts w:ascii="Arial" w:hAnsi="Arial" w:cs="Arial"/>
        </w:rPr>
        <w:t xml:space="preserve"> что составляет _______% ежемесячного денежного вознаграждения, учитываемого для </w:t>
      </w:r>
      <w:r w:rsidR="008E54EC" w:rsidRPr="002F4594">
        <w:rPr>
          <w:rFonts w:ascii="Arial" w:hAnsi="Arial" w:cs="Arial"/>
        </w:rPr>
        <w:t>назначения ежемесячной</w:t>
      </w:r>
      <w:r w:rsidRPr="002F4594">
        <w:rPr>
          <w:rFonts w:ascii="Arial" w:hAnsi="Arial" w:cs="Arial"/>
        </w:rPr>
        <w:t xml:space="preserve"> доплаты к трудовой пенсии.</w:t>
      </w:r>
    </w:p>
    <w:p w:rsidR="00112550" w:rsidRPr="002F4594" w:rsidRDefault="00112550" w:rsidP="008E54EC">
      <w:pPr>
        <w:autoSpaceDE w:val="0"/>
        <w:autoSpaceDN w:val="0"/>
        <w:adjustRightInd w:val="0"/>
        <w:spacing w:line="240" w:lineRule="auto"/>
        <w:ind w:firstLine="708"/>
        <w:contextualSpacing/>
        <w:jc w:val="center"/>
        <w:rPr>
          <w:rFonts w:ascii="Arial" w:hAnsi="Arial" w:cs="Arial"/>
        </w:rPr>
      </w:pPr>
      <w:proofErr w:type="gramStart"/>
      <w:r w:rsidRPr="002F4594">
        <w:rPr>
          <w:rFonts w:ascii="Arial" w:hAnsi="Arial" w:cs="Arial"/>
        </w:rPr>
        <w:t xml:space="preserve">Доплата к трудовой пенсии назначена (пожизненно, до  ……..  20….г. </w:t>
      </w:r>
      <w:r w:rsidRPr="002F4594">
        <w:rPr>
          <w:rFonts w:ascii="Arial" w:hAnsi="Arial" w:cs="Arial"/>
          <w:sz w:val="16"/>
          <w:szCs w:val="16"/>
        </w:rPr>
        <w:t>(указывается дата прекращения инвалидности).</w:t>
      </w:r>
      <w:proofErr w:type="gramEnd"/>
    </w:p>
    <w:p w:rsidR="00112550" w:rsidRPr="002F4594" w:rsidRDefault="00112550" w:rsidP="00112550">
      <w:pPr>
        <w:autoSpaceDE w:val="0"/>
        <w:autoSpaceDN w:val="0"/>
        <w:adjustRightInd w:val="0"/>
        <w:spacing w:line="240" w:lineRule="auto"/>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Глава сельсовета                                                      ______________________</w:t>
      </w: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(инициалы, фамилия)</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pStyle w:val="af"/>
        <w:ind w:firstLine="3686"/>
        <w:contextualSpacing/>
        <w:jc w:val="both"/>
        <w:rPr>
          <w:rFonts w:ascii="Arial" w:hAnsi="Arial" w:cs="Arial"/>
          <w:szCs w:val="28"/>
        </w:rPr>
      </w:pPr>
      <w:r w:rsidRPr="002F4594">
        <w:rPr>
          <w:rFonts w:ascii="Arial" w:hAnsi="Arial" w:cs="Arial"/>
          <w:szCs w:val="28"/>
        </w:rPr>
        <w:lastRenderedPageBreak/>
        <w:t>Приложение № 7</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112550" w:rsidRPr="002F4594" w:rsidRDefault="00112550" w:rsidP="00112550">
      <w:pPr>
        <w:autoSpaceDE w:val="0"/>
        <w:autoSpaceDN w:val="0"/>
        <w:adjustRightInd w:val="0"/>
        <w:spacing w:line="240" w:lineRule="auto"/>
        <w:contextualSpacing/>
        <w:jc w:val="right"/>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 xml:space="preserve">Администрация </w:t>
      </w:r>
      <w:r w:rsidR="00E06D59">
        <w:rPr>
          <w:rFonts w:ascii="Arial" w:hAnsi="Arial" w:cs="Arial"/>
        </w:rPr>
        <w:t>Никольского</w:t>
      </w:r>
      <w:r w:rsidRPr="002F4594">
        <w:rPr>
          <w:rFonts w:ascii="Arial" w:hAnsi="Arial" w:cs="Arial"/>
        </w:rPr>
        <w:t xml:space="preserve"> сельсовета</w:t>
      </w: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Щигровского района Курской области</w:t>
      </w:r>
    </w:p>
    <w:p w:rsidR="00112550" w:rsidRPr="002F4594" w:rsidRDefault="00112550" w:rsidP="00112550">
      <w:pPr>
        <w:autoSpaceDE w:val="0"/>
        <w:autoSpaceDN w:val="0"/>
        <w:adjustRightInd w:val="0"/>
        <w:spacing w:line="240" w:lineRule="auto"/>
        <w:ind w:firstLine="540"/>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РАСПОРЯЖЕНИЕ</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от __________ 20__ г. N ______</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 xml:space="preserve">Об отказе в назначении </w:t>
      </w:r>
      <w:proofErr w:type="gramStart"/>
      <w:r w:rsidRPr="002F4594">
        <w:rPr>
          <w:rFonts w:ascii="Arial" w:hAnsi="Arial" w:cs="Arial"/>
        </w:rPr>
        <w:t>ежемесячной</w:t>
      </w:r>
      <w:proofErr w:type="gramEnd"/>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доплаты к трудовой пенсии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jc w:val="both"/>
        <w:rPr>
          <w:rFonts w:ascii="Arial" w:hAnsi="Arial" w:cs="Arial"/>
        </w:rPr>
      </w:pPr>
      <w:r w:rsidRPr="002F4594">
        <w:rPr>
          <w:rFonts w:ascii="Arial" w:hAnsi="Arial" w:cs="Arial"/>
        </w:rPr>
        <w:t xml:space="preserve">Руководствуясь статьей 13.1 Закона Курской области №35-ЗКО от 11.12.1998 года «О гарантиях </w:t>
      </w:r>
      <w:r w:rsidR="008E54EC" w:rsidRPr="002F4594">
        <w:rPr>
          <w:rFonts w:ascii="Arial" w:hAnsi="Arial" w:cs="Arial"/>
        </w:rPr>
        <w:t>осуществления главами</w:t>
      </w:r>
      <w:r w:rsidRPr="002F4594">
        <w:rPr>
          <w:rFonts w:ascii="Arial" w:hAnsi="Arial" w:cs="Arial"/>
        </w:rPr>
        <w:t xml:space="preserve"> муниципальных образований полномочий выборных должностных лиц местного самоуправления на постоянной основе» ( в ред. ЗКО- №31 от 19.04.2013 г.),  статьей 29-1 Устава </w:t>
      </w:r>
      <w:r w:rsidR="00E06D59">
        <w:rPr>
          <w:rFonts w:ascii="Arial" w:hAnsi="Arial" w:cs="Arial"/>
        </w:rPr>
        <w:t>Никольского</w:t>
      </w:r>
      <w:r w:rsidRPr="002F4594">
        <w:rPr>
          <w:rFonts w:ascii="Arial" w:hAnsi="Arial" w:cs="Arial"/>
        </w:rPr>
        <w:t xml:space="preserve">  сельсовета Щигровского района  Курской области   отказать в назначении ежемесячной доплаты к трудовой пенсии гр</w:t>
      </w:r>
      <w:proofErr w:type="gramStart"/>
      <w:r w:rsidRPr="002F4594">
        <w:rPr>
          <w:rFonts w:ascii="Arial" w:hAnsi="Arial" w:cs="Arial"/>
        </w:rPr>
        <w:t>. ________________________________________________________________-,</w:t>
      </w:r>
      <w:proofErr w:type="gramEnd"/>
    </w:p>
    <w:p w:rsidR="00112550" w:rsidRPr="002F4594" w:rsidRDefault="00112550" w:rsidP="00112550">
      <w:pPr>
        <w:autoSpaceDE w:val="0"/>
        <w:autoSpaceDN w:val="0"/>
        <w:adjustRightInd w:val="0"/>
        <w:spacing w:line="240" w:lineRule="auto"/>
        <w:contextualSpacing/>
        <w:jc w:val="both"/>
        <w:rPr>
          <w:rFonts w:ascii="Arial" w:hAnsi="Arial" w:cs="Arial"/>
        </w:rPr>
      </w:pPr>
      <w:r w:rsidRPr="002F4594">
        <w:rPr>
          <w:rFonts w:ascii="Arial" w:hAnsi="Arial" w:cs="Arial"/>
        </w:rPr>
        <w:t xml:space="preserve">                                                   (фамилия, имя, отчество)</w:t>
      </w:r>
    </w:p>
    <w:p w:rsidR="00112550" w:rsidRPr="002F4594" w:rsidRDefault="00112550" w:rsidP="00112550">
      <w:pPr>
        <w:autoSpaceDE w:val="0"/>
        <w:autoSpaceDN w:val="0"/>
        <w:adjustRightInd w:val="0"/>
        <w:spacing w:line="240" w:lineRule="auto"/>
        <w:contextualSpacing/>
        <w:jc w:val="both"/>
        <w:rPr>
          <w:rFonts w:ascii="Arial" w:hAnsi="Arial" w:cs="Arial"/>
        </w:rPr>
      </w:pPr>
      <w:proofErr w:type="gramStart"/>
      <w:r w:rsidRPr="002F4594">
        <w:rPr>
          <w:rFonts w:ascii="Arial" w:hAnsi="Arial" w:cs="Arial"/>
        </w:rPr>
        <w:t>осуществляющему</w:t>
      </w:r>
      <w:proofErr w:type="gramEnd"/>
      <w:r w:rsidRPr="002F4594">
        <w:rPr>
          <w:rFonts w:ascii="Arial" w:hAnsi="Arial" w:cs="Arial"/>
        </w:rPr>
        <w:t xml:space="preserve"> полномочия выборного должностного лица местного самоуправления главы </w:t>
      </w:r>
      <w:r w:rsidR="00E06D59">
        <w:rPr>
          <w:rFonts w:ascii="Arial" w:hAnsi="Arial" w:cs="Arial"/>
        </w:rPr>
        <w:t>Никольского</w:t>
      </w:r>
      <w:r w:rsidRPr="002F4594">
        <w:rPr>
          <w:rFonts w:ascii="Arial" w:hAnsi="Arial" w:cs="Arial"/>
        </w:rPr>
        <w:t xml:space="preserve"> сельсовета Щигровского района Курской области на постоянной основе</w:t>
      </w:r>
    </w:p>
    <w:p w:rsidR="00112550" w:rsidRPr="002F4594" w:rsidRDefault="00112550" w:rsidP="00112550">
      <w:pPr>
        <w:autoSpaceDE w:val="0"/>
        <w:autoSpaceDN w:val="0"/>
        <w:adjustRightInd w:val="0"/>
        <w:spacing w:line="240" w:lineRule="auto"/>
        <w:contextualSpacing/>
        <w:jc w:val="both"/>
        <w:rPr>
          <w:rFonts w:ascii="Arial" w:hAnsi="Arial" w:cs="Arial"/>
        </w:rPr>
      </w:pPr>
      <w:r w:rsidRPr="002F4594">
        <w:rPr>
          <w:rFonts w:ascii="Arial" w:hAnsi="Arial" w:cs="Arial"/>
        </w:rPr>
        <w:t>по следующему основанию ________________________________________</w:t>
      </w: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(причина отказа)</w:t>
      </w:r>
    </w:p>
    <w:p w:rsidR="00112550" w:rsidRPr="002F4594" w:rsidRDefault="00112550" w:rsidP="00112550">
      <w:pPr>
        <w:autoSpaceDE w:val="0"/>
        <w:autoSpaceDN w:val="0"/>
        <w:adjustRightInd w:val="0"/>
        <w:spacing w:line="240" w:lineRule="auto"/>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Глава сельсовета                                                          ___________________</w:t>
      </w:r>
    </w:p>
    <w:p w:rsidR="00112550" w:rsidRPr="002F4594" w:rsidRDefault="00112550" w:rsidP="00112550">
      <w:pPr>
        <w:autoSpaceDE w:val="0"/>
        <w:autoSpaceDN w:val="0"/>
        <w:adjustRightInd w:val="0"/>
        <w:spacing w:line="240" w:lineRule="auto"/>
        <w:contextualSpacing/>
        <w:rPr>
          <w:rFonts w:ascii="Arial" w:hAnsi="Arial" w:cs="Arial"/>
          <w:szCs w:val="28"/>
        </w:rPr>
      </w:pPr>
      <w:r w:rsidRPr="002F4594">
        <w:rPr>
          <w:rFonts w:ascii="Arial" w:hAnsi="Arial" w:cs="Arial"/>
        </w:rPr>
        <w:t xml:space="preserve"> (инициалы, фамилия</w:t>
      </w:r>
      <w:r w:rsidRPr="002F4594">
        <w:rPr>
          <w:rFonts w:ascii="Arial" w:hAnsi="Arial" w:cs="Arial"/>
          <w:szCs w:val="28"/>
        </w:rPr>
        <w:t>)</w:t>
      </w:r>
    </w:p>
    <w:p w:rsidR="00112550" w:rsidRPr="002F4594" w:rsidRDefault="00112550" w:rsidP="00112550">
      <w:pPr>
        <w:autoSpaceDE w:val="0"/>
        <w:autoSpaceDN w:val="0"/>
        <w:adjustRightInd w:val="0"/>
        <w:spacing w:line="240" w:lineRule="auto"/>
        <w:ind w:firstLine="540"/>
        <w:contextualSpacing/>
        <w:jc w:val="both"/>
        <w:rPr>
          <w:rFonts w:ascii="Arial" w:hAnsi="Arial" w:cs="Arial"/>
          <w:szCs w:val="28"/>
        </w:rPr>
      </w:pPr>
    </w:p>
    <w:p w:rsidR="00112550" w:rsidRPr="002F4594" w:rsidRDefault="00112550" w:rsidP="00112550">
      <w:pPr>
        <w:autoSpaceDE w:val="0"/>
        <w:autoSpaceDN w:val="0"/>
        <w:adjustRightInd w:val="0"/>
        <w:spacing w:line="240" w:lineRule="auto"/>
        <w:ind w:firstLine="540"/>
        <w:contextualSpacing/>
        <w:jc w:val="both"/>
        <w:rPr>
          <w:rFonts w:ascii="Arial" w:hAnsi="Arial" w:cs="Arial"/>
          <w:szCs w:val="28"/>
        </w:rPr>
      </w:pPr>
    </w:p>
    <w:p w:rsidR="00112550" w:rsidRPr="002F4594" w:rsidRDefault="00112550" w:rsidP="00112550">
      <w:pPr>
        <w:autoSpaceDE w:val="0"/>
        <w:autoSpaceDN w:val="0"/>
        <w:adjustRightInd w:val="0"/>
        <w:spacing w:line="240" w:lineRule="auto"/>
        <w:ind w:firstLine="540"/>
        <w:contextualSpacing/>
        <w:jc w:val="both"/>
        <w:rPr>
          <w:rFonts w:ascii="Arial" w:hAnsi="Arial" w:cs="Arial"/>
          <w:szCs w:val="28"/>
        </w:rPr>
      </w:pPr>
    </w:p>
    <w:p w:rsidR="00112550" w:rsidRPr="002F4594" w:rsidRDefault="00112550" w:rsidP="00112550">
      <w:pPr>
        <w:autoSpaceDE w:val="0"/>
        <w:autoSpaceDN w:val="0"/>
        <w:adjustRightInd w:val="0"/>
        <w:spacing w:line="240" w:lineRule="auto"/>
        <w:ind w:firstLine="540"/>
        <w:contextualSpacing/>
        <w:jc w:val="both"/>
        <w:rPr>
          <w:rFonts w:ascii="Arial" w:hAnsi="Arial" w:cs="Arial"/>
          <w:szCs w:val="28"/>
        </w:rPr>
      </w:pPr>
    </w:p>
    <w:p w:rsidR="00112550" w:rsidRPr="002F4594" w:rsidRDefault="00112550" w:rsidP="00112550">
      <w:pPr>
        <w:autoSpaceDE w:val="0"/>
        <w:autoSpaceDN w:val="0"/>
        <w:adjustRightInd w:val="0"/>
        <w:spacing w:line="240" w:lineRule="auto"/>
        <w:ind w:firstLine="540"/>
        <w:contextualSpacing/>
        <w:jc w:val="both"/>
        <w:rPr>
          <w:rFonts w:ascii="Arial" w:hAnsi="Arial" w:cs="Arial"/>
          <w:szCs w:val="28"/>
        </w:rPr>
      </w:pPr>
    </w:p>
    <w:p w:rsidR="00112550" w:rsidRPr="002F4594" w:rsidRDefault="00112550" w:rsidP="00112550">
      <w:pPr>
        <w:pStyle w:val="af"/>
        <w:ind w:firstLine="3686"/>
        <w:contextualSpacing/>
        <w:jc w:val="both"/>
        <w:rPr>
          <w:rFonts w:ascii="Arial" w:hAnsi="Arial" w:cs="Arial"/>
          <w:szCs w:val="28"/>
        </w:rPr>
      </w:pPr>
      <w:r w:rsidRPr="002F4594">
        <w:rPr>
          <w:rFonts w:ascii="Arial" w:hAnsi="Arial" w:cs="Arial"/>
          <w:szCs w:val="28"/>
        </w:rPr>
        <w:lastRenderedPageBreak/>
        <w:t>Приложение № 8</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112550" w:rsidRPr="002F4594" w:rsidRDefault="00112550" w:rsidP="00112550">
      <w:pPr>
        <w:autoSpaceDE w:val="0"/>
        <w:autoSpaceDN w:val="0"/>
        <w:adjustRightInd w:val="0"/>
        <w:spacing w:line="240" w:lineRule="auto"/>
        <w:contextualSpacing/>
        <w:jc w:val="right"/>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 xml:space="preserve">Администрация </w:t>
      </w:r>
      <w:r w:rsidR="00E06D59">
        <w:rPr>
          <w:rFonts w:ascii="Arial" w:hAnsi="Arial" w:cs="Arial"/>
        </w:rPr>
        <w:t>Никольского</w:t>
      </w:r>
      <w:r w:rsidRPr="002F4594">
        <w:rPr>
          <w:rFonts w:ascii="Arial" w:hAnsi="Arial" w:cs="Arial"/>
        </w:rPr>
        <w:t xml:space="preserve"> сельсовета</w:t>
      </w: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Щигровского района Курской области</w:t>
      </w:r>
    </w:p>
    <w:p w:rsidR="00112550" w:rsidRPr="002F4594" w:rsidRDefault="00112550" w:rsidP="00112550">
      <w:pPr>
        <w:autoSpaceDE w:val="0"/>
        <w:autoSpaceDN w:val="0"/>
        <w:adjustRightInd w:val="0"/>
        <w:spacing w:line="240" w:lineRule="auto"/>
        <w:contextualSpacing/>
        <w:jc w:val="center"/>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РАСПОРЯЖЕНИЕ</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от _________ 20___ г. N _______</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О приостановлении (возобновлении, прекращении)</w:t>
      </w: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выплаты ежемесячной доплаты к трудовой пенсии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 xml:space="preserve">В соответствии </w:t>
      </w:r>
      <w:proofErr w:type="gramStart"/>
      <w:r w:rsidRPr="002F4594">
        <w:rPr>
          <w:rFonts w:ascii="Arial" w:hAnsi="Arial" w:cs="Arial"/>
        </w:rPr>
        <w:t>с</w:t>
      </w:r>
      <w:proofErr w:type="gramEnd"/>
      <w:r w:rsidRPr="002F4594">
        <w:rPr>
          <w:rFonts w:ascii="Arial" w:hAnsi="Arial" w:cs="Arial"/>
        </w:rPr>
        <w:t xml:space="preserve"> ______________________________________________</w:t>
      </w:r>
    </w:p>
    <w:p w:rsidR="008816B7" w:rsidRPr="002F4594" w:rsidRDefault="00112550" w:rsidP="00112550">
      <w:pPr>
        <w:autoSpaceDE w:val="0"/>
        <w:autoSpaceDN w:val="0"/>
        <w:adjustRightInd w:val="0"/>
        <w:spacing w:line="240" w:lineRule="auto"/>
        <w:ind w:firstLine="709"/>
        <w:contextualSpacing/>
        <w:jc w:val="both"/>
        <w:rPr>
          <w:rFonts w:ascii="Arial" w:hAnsi="Arial" w:cs="Arial"/>
        </w:rPr>
      </w:pPr>
      <w:proofErr w:type="gramStart"/>
      <w:r w:rsidRPr="002F4594">
        <w:rPr>
          <w:rFonts w:ascii="Arial" w:hAnsi="Arial" w:cs="Arial"/>
        </w:rPr>
        <w:t>(указываются основания для приостановления, возобновления и прекращения</w:t>
      </w:r>
      <w:r w:rsidR="008816B7" w:rsidRPr="002F4594">
        <w:rPr>
          <w:rFonts w:ascii="Arial" w:hAnsi="Arial" w:cs="Arial"/>
        </w:rPr>
        <w:t xml:space="preserve"> </w:t>
      </w:r>
      <w:r w:rsidRPr="002F4594">
        <w:rPr>
          <w:rFonts w:ascii="Arial" w:hAnsi="Arial" w:cs="Arial"/>
        </w:rPr>
        <w:t>выплаты ежемесячной доплаты к трудовой пенсии:</w:t>
      </w:r>
      <w:proofErr w:type="gramEnd"/>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а) личное  заявление;</w:t>
      </w:r>
    </w:p>
    <w:p w:rsidR="00112550" w:rsidRPr="002F4594" w:rsidRDefault="00112550" w:rsidP="008816B7">
      <w:pPr>
        <w:autoSpaceDE w:val="0"/>
        <w:autoSpaceDN w:val="0"/>
        <w:adjustRightInd w:val="0"/>
        <w:spacing w:line="240" w:lineRule="auto"/>
        <w:ind w:firstLine="709"/>
        <w:contextualSpacing/>
        <w:jc w:val="both"/>
        <w:rPr>
          <w:rFonts w:ascii="Arial" w:hAnsi="Arial" w:cs="Arial"/>
        </w:rPr>
      </w:pPr>
      <w:proofErr w:type="gramStart"/>
      <w:r w:rsidRPr="002F4594">
        <w:rPr>
          <w:rFonts w:ascii="Arial" w:hAnsi="Arial" w:cs="Arial"/>
        </w:rPr>
        <w:t>б) нормативный акт о замещении (освобождении) от государственной</w:t>
      </w:r>
      <w:r w:rsidR="008816B7" w:rsidRPr="002F4594">
        <w:rPr>
          <w:rFonts w:ascii="Arial" w:hAnsi="Arial" w:cs="Arial"/>
        </w:rPr>
        <w:t xml:space="preserve"> </w:t>
      </w:r>
      <w:r w:rsidRPr="002F4594">
        <w:rPr>
          <w:rFonts w:ascii="Arial" w:hAnsi="Arial" w:cs="Arial"/>
        </w:rPr>
        <w:t>должности Российской Федерации, государственной должности Курской</w:t>
      </w:r>
      <w:r w:rsidR="008816B7" w:rsidRPr="002F4594">
        <w:rPr>
          <w:rFonts w:ascii="Arial" w:hAnsi="Arial" w:cs="Arial"/>
        </w:rPr>
        <w:t xml:space="preserve"> </w:t>
      </w:r>
      <w:r w:rsidRPr="002F4594">
        <w:rPr>
          <w:rFonts w:ascii="Arial" w:hAnsi="Arial" w:cs="Arial"/>
        </w:rPr>
        <w:t>области, муниципальной должности, должности государственной гражданской</w:t>
      </w:r>
      <w:r w:rsidR="008816B7" w:rsidRPr="002F4594">
        <w:rPr>
          <w:rFonts w:ascii="Arial" w:hAnsi="Arial" w:cs="Arial"/>
        </w:rPr>
        <w:t xml:space="preserve"> </w:t>
      </w:r>
      <w:r w:rsidRPr="002F4594">
        <w:rPr>
          <w:rFonts w:ascii="Arial" w:hAnsi="Arial" w:cs="Arial"/>
        </w:rPr>
        <w:t>службы Российской Федерации, муниципальной должности муниципальной</w:t>
      </w:r>
      <w:r w:rsidR="008816B7" w:rsidRPr="002F4594">
        <w:rPr>
          <w:rFonts w:ascii="Arial" w:hAnsi="Arial" w:cs="Arial"/>
        </w:rPr>
        <w:t xml:space="preserve"> </w:t>
      </w:r>
      <w:r w:rsidRPr="002F4594">
        <w:rPr>
          <w:rFonts w:ascii="Arial" w:hAnsi="Arial" w:cs="Arial"/>
        </w:rPr>
        <w:t>службы или о назначении в соответствии с законодательством Российской</w:t>
      </w:r>
      <w:r w:rsidR="008816B7" w:rsidRPr="002F4594">
        <w:rPr>
          <w:rFonts w:ascii="Arial" w:hAnsi="Arial" w:cs="Arial"/>
        </w:rPr>
        <w:t xml:space="preserve"> </w:t>
      </w:r>
      <w:r w:rsidRPr="002F4594">
        <w:rPr>
          <w:rFonts w:ascii="Arial" w:hAnsi="Arial" w:cs="Arial"/>
        </w:rPr>
        <w:t>Федерации пенсии за выслугу лет или ежемесячного пожизненного содержания</w:t>
      </w:r>
      <w:r w:rsidR="008E54EC" w:rsidRPr="002F4594">
        <w:rPr>
          <w:rFonts w:ascii="Arial" w:hAnsi="Arial" w:cs="Arial"/>
        </w:rPr>
        <w:t xml:space="preserve"> </w:t>
      </w:r>
      <w:r w:rsidRPr="002F4594">
        <w:rPr>
          <w:rFonts w:ascii="Arial" w:hAnsi="Arial" w:cs="Arial"/>
        </w:rPr>
        <w:t>или об установлении дополнительного пожизненного ежемесячного материального</w:t>
      </w:r>
      <w:r w:rsidR="008E54EC" w:rsidRPr="002F4594">
        <w:rPr>
          <w:rFonts w:ascii="Arial" w:hAnsi="Arial" w:cs="Arial"/>
        </w:rPr>
        <w:t xml:space="preserve"> </w:t>
      </w:r>
      <w:r w:rsidRPr="002F4594">
        <w:rPr>
          <w:rFonts w:ascii="Arial" w:hAnsi="Arial" w:cs="Arial"/>
        </w:rPr>
        <w:t>обеспечения, либо в соответствии с федеральным законом, законодательством</w:t>
      </w:r>
      <w:r w:rsidR="008E54EC" w:rsidRPr="002F4594">
        <w:rPr>
          <w:rFonts w:ascii="Arial" w:hAnsi="Arial" w:cs="Arial"/>
        </w:rPr>
        <w:t xml:space="preserve"> </w:t>
      </w:r>
      <w:r w:rsidRPr="002F4594">
        <w:rPr>
          <w:rFonts w:ascii="Arial" w:hAnsi="Arial" w:cs="Arial"/>
        </w:rPr>
        <w:t>Курской</w:t>
      </w:r>
      <w:proofErr w:type="gramEnd"/>
      <w:r w:rsidRPr="002F4594">
        <w:rPr>
          <w:rFonts w:ascii="Arial" w:hAnsi="Arial" w:cs="Arial"/>
        </w:rPr>
        <w:t xml:space="preserve"> области или законодательством другого субъекта Российской Федерации</w:t>
      </w:r>
      <w:r w:rsidR="008E54EC" w:rsidRPr="002F4594">
        <w:rPr>
          <w:rFonts w:ascii="Arial" w:hAnsi="Arial" w:cs="Arial"/>
        </w:rPr>
        <w:t xml:space="preserve"> </w:t>
      </w:r>
      <w:r w:rsidRPr="002F4594">
        <w:rPr>
          <w:rFonts w:ascii="Arial" w:hAnsi="Arial" w:cs="Arial"/>
        </w:rPr>
        <w:t>установлении ежемесячной доплаты к трудовой пенсии по старост</w:t>
      </w:r>
      <w:proofErr w:type="gramStart"/>
      <w:r w:rsidRPr="002F4594">
        <w:rPr>
          <w:rFonts w:ascii="Arial" w:hAnsi="Arial" w:cs="Arial"/>
        </w:rPr>
        <w:t>и(</w:t>
      </w:r>
      <w:proofErr w:type="gramEnd"/>
      <w:r w:rsidRPr="002F4594">
        <w:rPr>
          <w:rFonts w:ascii="Arial" w:hAnsi="Arial" w:cs="Arial"/>
        </w:rPr>
        <w:t>инвалидности) или о назначении пенсии за выслугу лет); в) актовая запись</w:t>
      </w:r>
      <w:r w:rsidR="008E54EC" w:rsidRPr="002F4594">
        <w:rPr>
          <w:rFonts w:ascii="Arial" w:hAnsi="Arial" w:cs="Arial"/>
        </w:rPr>
        <w:t xml:space="preserve"> </w:t>
      </w:r>
      <w:r w:rsidRPr="002F4594">
        <w:rPr>
          <w:rFonts w:ascii="Arial" w:hAnsi="Arial" w:cs="Arial"/>
        </w:rPr>
        <w:t>органов ЗАГС о смерти)</w:t>
      </w:r>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приостановить (возобновить, прекратить) с ________________ выплату</w:t>
      </w:r>
    </w:p>
    <w:p w:rsidR="00112550" w:rsidRPr="002F4594" w:rsidRDefault="00112550" w:rsidP="008E54EC">
      <w:pPr>
        <w:autoSpaceDE w:val="0"/>
        <w:autoSpaceDN w:val="0"/>
        <w:adjustRightInd w:val="0"/>
        <w:spacing w:line="240" w:lineRule="auto"/>
        <w:ind w:firstLine="709"/>
        <w:contextualSpacing/>
        <w:jc w:val="center"/>
        <w:rPr>
          <w:rFonts w:ascii="Arial" w:hAnsi="Arial" w:cs="Arial"/>
          <w:sz w:val="16"/>
          <w:szCs w:val="16"/>
        </w:rPr>
      </w:pPr>
      <w:r w:rsidRPr="002F4594">
        <w:rPr>
          <w:rFonts w:ascii="Arial" w:hAnsi="Arial" w:cs="Arial"/>
          <w:sz w:val="16"/>
          <w:szCs w:val="16"/>
        </w:rPr>
        <w:t>(число, месяц, год)</w:t>
      </w:r>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r w:rsidRPr="002F4594">
        <w:rPr>
          <w:rFonts w:ascii="Arial" w:hAnsi="Arial" w:cs="Arial"/>
        </w:rPr>
        <w:t>ежемесячной доплаты к трудово</w:t>
      </w:r>
      <w:r w:rsidR="008E54EC" w:rsidRPr="002F4594">
        <w:rPr>
          <w:rFonts w:ascii="Arial" w:hAnsi="Arial" w:cs="Arial"/>
        </w:rPr>
        <w:t>й пенсии ______________________</w:t>
      </w:r>
      <w:r w:rsidRPr="002F4594">
        <w:rPr>
          <w:rFonts w:ascii="Arial" w:hAnsi="Arial" w:cs="Arial"/>
        </w:rPr>
        <w:t>___.</w:t>
      </w:r>
    </w:p>
    <w:p w:rsidR="00112550" w:rsidRPr="002F4594" w:rsidRDefault="00112550" w:rsidP="008E54EC">
      <w:pPr>
        <w:autoSpaceDE w:val="0"/>
        <w:autoSpaceDN w:val="0"/>
        <w:adjustRightInd w:val="0"/>
        <w:spacing w:line="240" w:lineRule="auto"/>
        <w:ind w:firstLine="709"/>
        <w:contextualSpacing/>
        <w:jc w:val="center"/>
        <w:rPr>
          <w:rFonts w:ascii="Arial" w:hAnsi="Arial" w:cs="Arial"/>
          <w:sz w:val="16"/>
          <w:szCs w:val="16"/>
        </w:rPr>
      </w:pPr>
      <w:r w:rsidRPr="002F4594">
        <w:rPr>
          <w:rFonts w:ascii="Arial" w:hAnsi="Arial" w:cs="Arial"/>
          <w:sz w:val="16"/>
          <w:szCs w:val="16"/>
        </w:rPr>
        <w:t>(фамилия, имя, отчество)</w:t>
      </w:r>
    </w:p>
    <w:p w:rsidR="00112550" w:rsidRPr="002F4594" w:rsidRDefault="00112550" w:rsidP="00112550">
      <w:pPr>
        <w:autoSpaceDE w:val="0"/>
        <w:autoSpaceDN w:val="0"/>
        <w:adjustRightInd w:val="0"/>
        <w:spacing w:line="240" w:lineRule="auto"/>
        <w:ind w:firstLine="709"/>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Глава сельсовета ____________________</w:t>
      </w:r>
    </w:p>
    <w:p w:rsidR="00112550" w:rsidRPr="002F4594" w:rsidRDefault="00112550" w:rsidP="008E54EC">
      <w:pPr>
        <w:autoSpaceDE w:val="0"/>
        <w:autoSpaceDN w:val="0"/>
        <w:adjustRightInd w:val="0"/>
        <w:spacing w:line="240" w:lineRule="auto"/>
        <w:contextualSpacing/>
        <w:jc w:val="center"/>
        <w:rPr>
          <w:rFonts w:ascii="Arial" w:hAnsi="Arial" w:cs="Arial"/>
          <w:sz w:val="16"/>
          <w:szCs w:val="16"/>
        </w:rPr>
      </w:pPr>
      <w:r w:rsidRPr="002F4594">
        <w:rPr>
          <w:rFonts w:ascii="Arial" w:hAnsi="Arial" w:cs="Arial"/>
          <w:sz w:val="16"/>
          <w:szCs w:val="16"/>
        </w:rPr>
        <w:t>(инициалы, фамилия)</w:t>
      </w:r>
    </w:p>
    <w:p w:rsidR="00112550" w:rsidRPr="002F4594" w:rsidRDefault="00112550" w:rsidP="00112550">
      <w:pPr>
        <w:autoSpaceDE w:val="0"/>
        <w:autoSpaceDN w:val="0"/>
        <w:adjustRightInd w:val="0"/>
        <w:spacing w:line="240" w:lineRule="auto"/>
        <w:ind w:firstLine="540"/>
        <w:contextualSpacing/>
        <w:jc w:val="both"/>
        <w:rPr>
          <w:rFonts w:ascii="Arial" w:hAnsi="Arial" w:cs="Arial"/>
        </w:rPr>
      </w:pPr>
    </w:p>
    <w:p w:rsidR="00112550" w:rsidRPr="002F4594" w:rsidRDefault="00112550" w:rsidP="008E54EC">
      <w:pPr>
        <w:autoSpaceDE w:val="0"/>
        <w:autoSpaceDN w:val="0"/>
        <w:adjustRightInd w:val="0"/>
        <w:spacing w:line="240" w:lineRule="auto"/>
        <w:ind w:firstLine="3686"/>
        <w:contextualSpacing/>
        <w:jc w:val="both"/>
        <w:outlineLvl w:val="0"/>
        <w:rPr>
          <w:rFonts w:ascii="Arial" w:hAnsi="Arial" w:cs="Arial"/>
          <w:szCs w:val="28"/>
        </w:rPr>
      </w:pPr>
      <w:r w:rsidRPr="002F4594">
        <w:rPr>
          <w:rFonts w:ascii="Arial" w:hAnsi="Arial" w:cs="Arial"/>
          <w:szCs w:val="28"/>
        </w:rPr>
        <w:lastRenderedPageBreak/>
        <w:t xml:space="preserve">Приложение N </w:t>
      </w:r>
      <w:r w:rsidR="008E54EC" w:rsidRPr="002F4594">
        <w:rPr>
          <w:rFonts w:ascii="Arial" w:hAnsi="Arial" w:cs="Arial"/>
          <w:szCs w:val="28"/>
        </w:rPr>
        <w:t>9</w:t>
      </w:r>
    </w:p>
    <w:p w:rsidR="008E54EC" w:rsidRPr="002F4594" w:rsidRDefault="008E54EC" w:rsidP="008E54EC">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112550" w:rsidRPr="002F4594" w:rsidRDefault="00112550" w:rsidP="00112550">
      <w:pPr>
        <w:autoSpaceDE w:val="0"/>
        <w:autoSpaceDN w:val="0"/>
        <w:adjustRightInd w:val="0"/>
        <w:spacing w:line="240" w:lineRule="auto"/>
        <w:contextualSpacing/>
        <w:jc w:val="right"/>
        <w:rPr>
          <w:rFonts w:ascii="Arial" w:hAnsi="Arial" w:cs="Arial"/>
        </w:rPr>
      </w:pPr>
    </w:p>
    <w:p w:rsidR="008E54EC" w:rsidRPr="002F4594" w:rsidRDefault="008E54EC" w:rsidP="00112550">
      <w:pPr>
        <w:autoSpaceDE w:val="0"/>
        <w:autoSpaceDN w:val="0"/>
        <w:adjustRightInd w:val="0"/>
        <w:spacing w:line="240" w:lineRule="auto"/>
        <w:contextualSpacing/>
        <w:jc w:val="center"/>
        <w:rPr>
          <w:rFonts w:ascii="Arial" w:hAnsi="Arial" w:cs="Arial"/>
        </w:rPr>
      </w:pPr>
      <w:r w:rsidRPr="002F4594">
        <w:rPr>
          <w:rFonts w:ascii="Arial" w:hAnsi="Arial" w:cs="Arial"/>
        </w:rPr>
        <w:t>Администрация</w:t>
      </w:r>
    </w:p>
    <w:p w:rsidR="008E54EC" w:rsidRPr="002F4594" w:rsidRDefault="00E06D59" w:rsidP="00112550">
      <w:pPr>
        <w:autoSpaceDE w:val="0"/>
        <w:autoSpaceDN w:val="0"/>
        <w:adjustRightInd w:val="0"/>
        <w:spacing w:line="240" w:lineRule="auto"/>
        <w:contextualSpacing/>
        <w:jc w:val="center"/>
        <w:rPr>
          <w:rFonts w:ascii="Arial" w:hAnsi="Arial" w:cs="Arial"/>
        </w:rPr>
      </w:pPr>
      <w:r>
        <w:rPr>
          <w:rFonts w:ascii="Arial" w:hAnsi="Arial" w:cs="Arial"/>
        </w:rPr>
        <w:t>Никольского</w:t>
      </w:r>
      <w:r w:rsidR="008E54EC" w:rsidRPr="002F4594">
        <w:rPr>
          <w:rFonts w:ascii="Arial" w:hAnsi="Arial" w:cs="Arial"/>
        </w:rPr>
        <w:t xml:space="preserve"> сельсовета</w:t>
      </w:r>
    </w:p>
    <w:p w:rsidR="00112550" w:rsidRPr="002F4594" w:rsidRDefault="008E54EC" w:rsidP="00112550">
      <w:pPr>
        <w:autoSpaceDE w:val="0"/>
        <w:autoSpaceDN w:val="0"/>
        <w:adjustRightInd w:val="0"/>
        <w:spacing w:line="240" w:lineRule="auto"/>
        <w:contextualSpacing/>
        <w:jc w:val="center"/>
        <w:rPr>
          <w:rFonts w:ascii="Arial" w:hAnsi="Arial" w:cs="Arial"/>
        </w:rPr>
      </w:pPr>
      <w:r w:rsidRPr="002F4594">
        <w:rPr>
          <w:rFonts w:ascii="Arial" w:hAnsi="Arial" w:cs="Arial"/>
        </w:rPr>
        <w:t>Щигровского района Курской области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jc w:val="center"/>
        <w:rPr>
          <w:rFonts w:ascii="Arial" w:hAnsi="Arial" w:cs="Arial"/>
        </w:rPr>
      </w:pPr>
      <w:r w:rsidRPr="002F4594">
        <w:rPr>
          <w:rFonts w:ascii="Arial" w:hAnsi="Arial" w:cs="Arial"/>
        </w:rPr>
        <w:t>РАСПОРЯЖЕНИЕ</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от __________ 20___ г. N ______</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 xml:space="preserve">Об изменении размера </w:t>
      </w:r>
      <w:proofErr w:type="gramStart"/>
      <w:r w:rsidRPr="002F4594">
        <w:rPr>
          <w:rFonts w:ascii="Arial" w:hAnsi="Arial" w:cs="Arial"/>
        </w:rPr>
        <w:t>ежемесячной</w:t>
      </w:r>
      <w:proofErr w:type="gramEnd"/>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доплаты к трудовой пенсии</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233DB4">
      <w:pPr>
        <w:autoSpaceDE w:val="0"/>
        <w:autoSpaceDN w:val="0"/>
        <w:adjustRightInd w:val="0"/>
        <w:spacing w:line="240" w:lineRule="auto"/>
        <w:ind w:firstLine="708"/>
        <w:contextualSpacing/>
        <w:jc w:val="center"/>
        <w:rPr>
          <w:rFonts w:ascii="Arial" w:hAnsi="Arial" w:cs="Arial"/>
          <w:sz w:val="16"/>
          <w:szCs w:val="16"/>
        </w:rPr>
      </w:pPr>
      <w:r w:rsidRPr="002F4594">
        <w:rPr>
          <w:rFonts w:ascii="Arial" w:hAnsi="Arial" w:cs="Arial"/>
        </w:rPr>
        <w:t xml:space="preserve">В соответствии </w:t>
      </w:r>
      <w:proofErr w:type="gramStart"/>
      <w:r w:rsidRPr="002F4594">
        <w:rPr>
          <w:rFonts w:ascii="Arial" w:hAnsi="Arial" w:cs="Arial"/>
        </w:rPr>
        <w:t>с</w:t>
      </w:r>
      <w:proofErr w:type="gramEnd"/>
      <w:r w:rsidRPr="002F4594">
        <w:rPr>
          <w:rFonts w:ascii="Arial" w:hAnsi="Arial" w:cs="Arial"/>
        </w:rPr>
        <w:t xml:space="preserve"> _____________________________________________,</w:t>
      </w:r>
      <w:r w:rsidR="00233DB4" w:rsidRPr="002F4594">
        <w:rPr>
          <w:rFonts w:ascii="Arial" w:hAnsi="Arial" w:cs="Arial"/>
        </w:rPr>
        <w:t xml:space="preserve"> </w:t>
      </w:r>
      <w:r w:rsidRPr="002F4594">
        <w:rPr>
          <w:rFonts w:ascii="Arial" w:hAnsi="Arial" w:cs="Arial"/>
          <w:sz w:val="16"/>
          <w:szCs w:val="16"/>
        </w:rPr>
        <w:t xml:space="preserve">(указывается </w:t>
      </w:r>
      <w:proofErr w:type="gramStart"/>
      <w:r w:rsidRPr="002F4594">
        <w:rPr>
          <w:rFonts w:ascii="Arial" w:hAnsi="Arial" w:cs="Arial"/>
          <w:sz w:val="16"/>
          <w:szCs w:val="16"/>
        </w:rPr>
        <w:t>причина</w:t>
      </w:r>
      <w:proofErr w:type="gramEnd"/>
      <w:r w:rsidRPr="002F4594">
        <w:rPr>
          <w:rFonts w:ascii="Arial" w:hAnsi="Arial" w:cs="Arial"/>
          <w:sz w:val="16"/>
          <w:szCs w:val="16"/>
        </w:rPr>
        <w:t xml:space="preserve"> изменения размера ежемесячной доплаты к трудовой</w:t>
      </w:r>
      <w:r w:rsidR="008E54EC" w:rsidRPr="002F4594">
        <w:rPr>
          <w:rFonts w:ascii="Arial" w:hAnsi="Arial" w:cs="Arial"/>
          <w:sz w:val="16"/>
          <w:szCs w:val="16"/>
        </w:rPr>
        <w:t xml:space="preserve"> </w:t>
      </w:r>
      <w:r w:rsidRPr="002F4594">
        <w:rPr>
          <w:rFonts w:ascii="Arial" w:hAnsi="Arial" w:cs="Arial"/>
          <w:sz w:val="16"/>
          <w:szCs w:val="16"/>
        </w:rPr>
        <w:t>пенсии)</w:t>
      </w:r>
    </w:p>
    <w:p w:rsidR="00112550" w:rsidRPr="002F4594" w:rsidRDefault="00112550" w:rsidP="00233DB4">
      <w:pPr>
        <w:autoSpaceDE w:val="0"/>
        <w:autoSpaceDN w:val="0"/>
        <w:adjustRightInd w:val="0"/>
        <w:spacing w:line="240" w:lineRule="auto"/>
        <w:contextualSpacing/>
        <w:jc w:val="both"/>
        <w:rPr>
          <w:rFonts w:ascii="Arial" w:hAnsi="Arial" w:cs="Arial"/>
        </w:rPr>
      </w:pPr>
      <w:proofErr w:type="gramStart"/>
      <w:r w:rsidRPr="002F4594">
        <w:rPr>
          <w:rFonts w:ascii="Arial" w:hAnsi="Arial" w:cs="Arial"/>
        </w:rPr>
        <w:t>с _________________ выплачивать</w:t>
      </w:r>
      <w:proofErr w:type="gramEnd"/>
      <w:r w:rsidRPr="002F4594">
        <w:rPr>
          <w:rFonts w:ascii="Arial" w:hAnsi="Arial" w:cs="Arial"/>
        </w:rPr>
        <w:t xml:space="preserve"> __________________________________</w:t>
      </w:r>
    </w:p>
    <w:p w:rsidR="00112550" w:rsidRPr="002F4594" w:rsidRDefault="00112550" w:rsidP="00233DB4">
      <w:pPr>
        <w:autoSpaceDE w:val="0"/>
        <w:autoSpaceDN w:val="0"/>
        <w:adjustRightInd w:val="0"/>
        <w:spacing w:line="240" w:lineRule="auto"/>
        <w:ind w:firstLine="708"/>
        <w:contextualSpacing/>
        <w:jc w:val="both"/>
        <w:rPr>
          <w:rFonts w:ascii="Arial" w:hAnsi="Arial" w:cs="Arial"/>
          <w:sz w:val="16"/>
          <w:szCs w:val="16"/>
        </w:rPr>
      </w:pPr>
      <w:r w:rsidRPr="002F4594">
        <w:rPr>
          <w:rFonts w:ascii="Arial" w:hAnsi="Arial" w:cs="Arial"/>
          <w:sz w:val="16"/>
          <w:szCs w:val="16"/>
        </w:rPr>
        <w:t xml:space="preserve">(число, месяц, </w:t>
      </w:r>
      <w:r w:rsidR="008E54EC" w:rsidRPr="002F4594">
        <w:rPr>
          <w:rFonts w:ascii="Arial" w:hAnsi="Arial" w:cs="Arial"/>
          <w:sz w:val="16"/>
          <w:szCs w:val="16"/>
        </w:rPr>
        <w:t xml:space="preserve">год)  </w:t>
      </w:r>
      <w:r w:rsidRPr="002F4594">
        <w:rPr>
          <w:rFonts w:ascii="Arial" w:hAnsi="Arial" w:cs="Arial"/>
          <w:sz w:val="16"/>
          <w:szCs w:val="16"/>
        </w:rPr>
        <w:t xml:space="preserve">                  (фамилия, имя, отчество)</w:t>
      </w:r>
    </w:p>
    <w:p w:rsidR="00112550" w:rsidRPr="002F4594" w:rsidRDefault="00112550" w:rsidP="00233DB4">
      <w:pPr>
        <w:autoSpaceDE w:val="0"/>
        <w:autoSpaceDN w:val="0"/>
        <w:adjustRightInd w:val="0"/>
        <w:spacing w:line="240" w:lineRule="auto"/>
        <w:contextualSpacing/>
        <w:jc w:val="both"/>
        <w:rPr>
          <w:rFonts w:ascii="Arial" w:hAnsi="Arial" w:cs="Arial"/>
        </w:rPr>
      </w:pPr>
      <w:r w:rsidRPr="002F4594">
        <w:rPr>
          <w:rFonts w:ascii="Arial" w:hAnsi="Arial" w:cs="Arial"/>
        </w:rPr>
        <w:t>ежемесячную доплату к трудовой пенсии в размере _______ руб. _____ коп</w:t>
      </w:r>
      <w:proofErr w:type="gramStart"/>
      <w:r w:rsidRPr="002F4594">
        <w:rPr>
          <w:rFonts w:ascii="Arial" w:hAnsi="Arial" w:cs="Arial"/>
        </w:rPr>
        <w:t>.,</w:t>
      </w:r>
      <w:proofErr w:type="gramEnd"/>
    </w:p>
    <w:p w:rsidR="00112550" w:rsidRPr="002F4594" w:rsidRDefault="00112550" w:rsidP="00233DB4">
      <w:pPr>
        <w:autoSpaceDE w:val="0"/>
        <w:autoSpaceDN w:val="0"/>
        <w:adjustRightInd w:val="0"/>
        <w:spacing w:line="240" w:lineRule="auto"/>
        <w:ind w:firstLine="708"/>
        <w:contextualSpacing/>
        <w:jc w:val="both"/>
        <w:rPr>
          <w:rFonts w:ascii="Arial" w:hAnsi="Arial" w:cs="Arial"/>
        </w:rPr>
      </w:pPr>
      <w:proofErr w:type="gramStart"/>
      <w:r w:rsidRPr="002F4594">
        <w:rPr>
          <w:rFonts w:ascii="Arial" w:hAnsi="Arial" w:cs="Arial"/>
        </w:rPr>
        <w:t xml:space="preserve">определенном в соответствии со статьей 3.1.Положение о порядке назначения, выплаты и перерасчета ежемесячной доплаты к трудовой пенсии по старости (инвалидности) главе </w:t>
      </w:r>
      <w:r w:rsidR="00E06D59">
        <w:rPr>
          <w:rFonts w:ascii="Arial" w:hAnsi="Arial" w:cs="Arial"/>
        </w:rPr>
        <w:t>Никольского</w:t>
      </w:r>
      <w:r w:rsidRPr="002F4594">
        <w:rPr>
          <w:rFonts w:ascii="Arial" w:hAnsi="Arial" w:cs="Arial"/>
        </w:rPr>
        <w:t xml:space="preserve"> сельсовета Щигровского района, осуществляющего полномочия выборного должностного лица местного самоуправления </w:t>
      </w:r>
      <w:r w:rsidR="00E06D59">
        <w:rPr>
          <w:rFonts w:ascii="Arial" w:hAnsi="Arial" w:cs="Arial"/>
        </w:rPr>
        <w:t>Никольского</w:t>
      </w:r>
      <w:r w:rsidRPr="002F4594">
        <w:rPr>
          <w:rFonts w:ascii="Arial" w:hAnsi="Arial" w:cs="Arial"/>
        </w:rPr>
        <w:t xml:space="preserve"> сельсовета на постоянной основе</w:t>
      </w:r>
      <w:proofErr w:type="gramEnd"/>
    </w:p>
    <w:p w:rsidR="00112550" w:rsidRPr="002F4594" w:rsidRDefault="00112550" w:rsidP="00233DB4">
      <w:pPr>
        <w:autoSpaceDE w:val="0"/>
        <w:autoSpaceDN w:val="0"/>
        <w:adjustRightInd w:val="0"/>
        <w:spacing w:line="240" w:lineRule="auto"/>
        <w:ind w:firstLine="708"/>
        <w:contextualSpacing/>
        <w:jc w:val="both"/>
        <w:rPr>
          <w:rFonts w:ascii="Arial" w:hAnsi="Arial" w:cs="Arial"/>
        </w:rPr>
      </w:pPr>
    </w:p>
    <w:p w:rsidR="00112550" w:rsidRPr="002F4594" w:rsidRDefault="00112550" w:rsidP="00233DB4">
      <w:pPr>
        <w:autoSpaceDE w:val="0"/>
        <w:autoSpaceDN w:val="0"/>
        <w:adjustRightInd w:val="0"/>
        <w:spacing w:line="240" w:lineRule="auto"/>
        <w:ind w:firstLine="708"/>
        <w:contextualSpacing/>
        <w:jc w:val="both"/>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r w:rsidRPr="002F4594">
        <w:rPr>
          <w:rFonts w:ascii="Arial" w:hAnsi="Arial" w:cs="Arial"/>
        </w:rPr>
        <w:t>Глава ___________</w:t>
      </w:r>
      <w:r w:rsidR="00233DB4" w:rsidRPr="002F4594">
        <w:rPr>
          <w:rFonts w:ascii="Arial" w:hAnsi="Arial" w:cs="Arial"/>
        </w:rPr>
        <w:t>________________________________________</w:t>
      </w:r>
      <w:r w:rsidRPr="002F4594">
        <w:rPr>
          <w:rFonts w:ascii="Arial" w:hAnsi="Arial" w:cs="Arial"/>
        </w:rPr>
        <w:t>_____</w:t>
      </w:r>
    </w:p>
    <w:p w:rsidR="00112550" w:rsidRPr="002F4594" w:rsidRDefault="00112550" w:rsidP="00233DB4">
      <w:pPr>
        <w:autoSpaceDE w:val="0"/>
        <w:autoSpaceDN w:val="0"/>
        <w:adjustRightInd w:val="0"/>
        <w:spacing w:line="240" w:lineRule="auto"/>
        <w:contextualSpacing/>
        <w:jc w:val="center"/>
        <w:rPr>
          <w:rFonts w:ascii="Arial" w:hAnsi="Arial" w:cs="Arial"/>
          <w:sz w:val="16"/>
          <w:szCs w:val="16"/>
        </w:rPr>
      </w:pPr>
      <w:r w:rsidRPr="002F4594">
        <w:rPr>
          <w:rFonts w:ascii="Arial" w:hAnsi="Arial" w:cs="Arial"/>
          <w:sz w:val="16"/>
          <w:szCs w:val="16"/>
        </w:rPr>
        <w:t>(подпись, инициалы, фамилия)</w:t>
      </w: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233DB4" w:rsidRPr="002F4594" w:rsidRDefault="00233DB4" w:rsidP="00112550">
      <w:pPr>
        <w:autoSpaceDE w:val="0"/>
        <w:autoSpaceDN w:val="0"/>
        <w:adjustRightInd w:val="0"/>
        <w:spacing w:line="240" w:lineRule="auto"/>
        <w:contextualSpacing/>
        <w:rPr>
          <w:rFonts w:ascii="Arial" w:hAnsi="Arial" w:cs="Arial"/>
        </w:rPr>
      </w:pPr>
    </w:p>
    <w:p w:rsidR="00233DB4" w:rsidRPr="002F4594" w:rsidRDefault="00233DB4" w:rsidP="00112550">
      <w:pPr>
        <w:autoSpaceDE w:val="0"/>
        <w:autoSpaceDN w:val="0"/>
        <w:adjustRightInd w:val="0"/>
        <w:spacing w:line="240" w:lineRule="auto"/>
        <w:contextualSpacing/>
        <w:rPr>
          <w:rFonts w:ascii="Arial" w:hAnsi="Arial" w:cs="Arial"/>
        </w:rPr>
      </w:pPr>
    </w:p>
    <w:p w:rsidR="00112550" w:rsidRPr="002F4594" w:rsidRDefault="00112550" w:rsidP="00112550">
      <w:pPr>
        <w:autoSpaceDE w:val="0"/>
        <w:autoSpaceDN w:val="0"/>
        <w:adjustRightInd w:val="0"/>
        <w:spacing w:line="240" w:lineRule="auto"/>
        <w:contextualSpacing/>
        <w:rPr>
          <w:rFonts w:ascii="Arial" w:hAnsi="Arial" w:cs="Arial"/>
        </w:rPr>
      </w:pPr>
    </w:p>
    <w:p w:rsidR="00112550" w:rsidRPr="002F4594" w:rsidRDefault="00112550" w:rsidP="00233DB4">
      <w:pPr>
        <w:autoSpaceDE w:val="0"/>
        <w:autoSpaceDN w:val="0"/>
        <w:adjustRightInd w:val="0"/>
        <w:spacing w:line="240" w:lineRule="auto"/>
        <w:contextualSpacing/>
        <w:rPr>
          <w:rFonts w:ascii="Arial" w:hAnsi="Arial" w:cs="Arial"/>
        </w:rPr>
      </w:pPr>
      <w:r w:rsidRPr="002F4594">
        <w:rPr>
          <w:rFonts w:ascii="Arial" w:hAnsi="Arial" w:cs="Arial"/>
        </w:rPr>
        <w:t>М</w:t>
      </w:r>
      <w:r w:rsidR="00233DB4" w:rsidRPr="002F4594">
        <w:rPr>
          <w:rFonts w:ascii="Arial" w:hAnsi="Arial" w:cs="Arial"/>
        </w:rPr>
        <w:t>П</w:t>
      </w:r>
    </w:p>
    <w:p w:rsidR="00233DB4" w:rsidRPr="002F4594" w:rsidRDefault="00233DB4" w:rsidP="00233DB4">
      <w:pPr>
        <w:autoSpaceDE w:val="0"/>
        <w:autoSpaceDN w:val="0"/>
        <w:adjustRightInd w:val="0"/>
        <w:spacing w:line="240" w:lineRule="auto"/>
        <w:contextualSpacing/>
        <w:rPr>
          <w:rFonts w:ascii="Arial" w:hAnsi="Arial" w:cs="Arial"/>
        </w:rPr>
      </w:pPr>
    </w:p>
    <w:p w:rsidR="00233DB4" w:rsidRPr="002F4594" w:rsidRDefault="00233DB4" w:rsidP="00233DB4">
      <w:pPr>
        <w:autoSpaceDE w:val="0"/>
        <w:autoSpaceDN w:val="0"/>
        <w:adjustRightInd w:val="0"/>
        <w:spacing w:line="240" w:lineRule="auto"/>
        <w:contextualSpacing/>
        <w:rPr>
          <w:rFonts w:ascii="Arial" w:hAnsi="Arial" w:cs="Arial"/>
        </w:rPr>
      </w:pPr>
    </w:p>
    <w:p w:rsidR="00233DB4" w:rsidRPr="002F4594" w:rsidRDefault="00233DB4" w:rsidP="00233DB4">
      <w:pPr>
        <w:autoSpaceDE w:val="0"/>
        <w:autoSpaceDN w:val="0"/>
        <w:adjustRightInd w:val="0"/>
        <w:spacing w:line="240" w:lineRule="auto"/>
        <w:contextualSpacing/>
        <w:rPr>
          <w:rFonts w:ascii="Arial" w:hAnsi="Arial" w:cs="Arial"/>
          <w:szCs w:val="28"/>
        </w:rPr>
      </w:pPr>
    </w:p>
    <w:p w:rsidR="00233DB4" w:rsidRPr="002F4594" w:rsidRDefault="00233DB4" w:rsidP="00233DB4">
      <w:pPr>
        <w:autoSpaceDE w:val="0"/>
        <w:autoSpaceDN w:val="0"/>
        <w:adjustRightInd w:val="0"/>
        <w:spacing w:line="240" w:lineRule="auto"/>
        <w:ind w:firstLine="3686"/>
        <w:contextualSpacing/>
        <w:jc w:val="both"/>
        <w:outlineLvl w:val="0"/>
        <w:rPr>
          <w:rFonts w:ascii="Arial" w:hAnsi="Arial" w:cs="Arial"/>
          <w:szCs w:val="28"/>
        </w:rPr>
      </w:pPr>
      <w:r w:rsidRPr="002F4594">
        <w:rPr>
          <w:rFonts w:ascii="Arial" w:hAnsi="Arial" w:cs="Arial"/>
          <w:szCs w:val="28"/>
        </w:rPr>
        <w:lastRenderedPageBreak/>
        <w:t>Приложение N 10</w:t>
      </w:r>
    </w:p>
    <w:p w:rsidR="00233DB4" w:rsidRPr="002F4594" w:rsidRDefault="00233DB4" w:rsidP="00233DB4">
      <w:pPr>
        <w:spacing w:line="240" w:lineRule="auto"/>
        <w:ind w:left="3686"/>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FE4643" w:rsidRPr="002F4594" w:rsidRDefault="00FE4643" w:rsidP="00112550">
      <w:pPr>
        <w:spacing w:line="240" w:lineRule="auto"/>
        <w:contextualSpacing/>
        <w:jc w:val="both"/>
        <w:rPr>
          <w:rFonts w:ascii="Arial" w:hAnsi="Arial" w:cs="Arial"/>
          <w:szCs w:val="28"/>
        </w:rPr>
      </w:pPr>
    </w:p>
    <w:p w:rsidR="00950CF1" w:rsidRPr="002F4594" w:rsidRDefault="00FE4643" w:rsidP="00112550">
      <w:pPr>
        <w:pStyle w:val="af"/>
        <w:contextualSpacing/>
        <w:jc w:val="center"/>
        <w:rPr>
          <w:rStyle w:val="af5"/>
          <w:rFonts w:ascii="Arial" w:hAnsi="Arial" w:cs="Arial"/>
          <w:szCs w:val="28"/>
        </w:rPr>
      </w:pPr>
      <w:r w:rsidRPr="002F4594">
        <w:rPr>
          <w:rStyle w:val="af5"/>
          <w:rFonts w:ascii="Arial" w:hAnsi="Arial" w:cs="Arial"/>
          <w:szCs w:val="28"/>
        </w:rPr>
        <w:t>РАСЧЕТ</w:t>
      </w:r>
    </w:p>
    <w:p w:rsidR="00FE4643" w:rsidRPr="002F4594" w:rsidRDefault="00FE4643" w:rsidP="00112550">
      <w:pPr>
        <w:pStyle w:val="af"/>
        <w:contextualSpacing/>
        <w:jc w:val="center"/>
        <w:rPr>
          <w:rFonts w:ascii="Arial" w:hAnsi="Arial" w:cs="Arial"/>
          <w:szCs w:val="28"/>
        </w:rPr>
      </w:pPr>
      <w:r w:rsidRPr="002F4594">
        <w:rPr>
          <w:rFonts w:ascii="Arial" w:hAnsi="Arial" w:cs="Arial"/>
          <w:szCs w:val="28"/>
        </w:rPr>
        <w:t>размера пенсии за выслугу лет _________________________________________,</w:t>
      </w:r>
    </w:p>
    <w:p w:rsidR="00950CF1" w:rsidRPr="002F4594" w:rsidRDefault="00FE4643" w:rsidP="00112550">
      <w:pPr>
        <w:pStyle w:val="af"/>
        <w:contextualSpacing/>
        <w:jc w:val="center"/>
        <w:rPr>
          <w:rFonts w:ascii="Arial" w:hAnsi="Arial" w:cs="Arial"/>
          <w:sz w:val="16"/>
          <w:szCs w:val="16"/>
        </w:rPr>
      </w:pPr>
      <w:r w:rsidRPr="002F4594">
        <w:rPr>
          <w:rFonts w:ascii="Arial" w:hAnsi="Arial" w:cs="Arial"/>
          <w:sz w:val="16"/>
          <w:szCs w:val="16"/>
        </w:rPr>
        <w:t>(фамилия, имя, отчество)</w:t>
      </w:r>
    </w:p>
    <w:p w:rsidR="00FE4643" w:rsidRPr="002F4594" w:rsidRDefault="00FE4643" w:rsidP="00112550">
      <w:pPr>
        <w:pStyle w:val="af"/>
        <w:contextualSpacing/>
        <w:jc w:val="both"/>
        <w:rPr>
          <w:rFonts w:ascii="Arial" w:hAnsi="Arial" w:cs="Arial"/>
          <w:szCs w:val="28"/>
        </w:rPr>
      </w:pPr>
      <w:proofErr w:type="gramStart"/>
      <w:r w:rsidRPr="002F4594">
        <w:rPr>
          <w:rFonts w:ascii="Arial" w:hAnsi="Arial" w:cs="Arial"/>
          <w:szCs w:val="28"/>
        </w:rPr>
        <w:t>замещавшему</w:t>
      </w:r>
      <w:proofErr w:type="gramEnd"/>
      <w:r w:rsidRPr="002F4594">
        <w:rPr>
          <w:rFonts w:ascii="Arial" w:hAnsi="Arial" w:cs="Arial"/>
          <w:szCs w:val="28"/>
        </w:rPr>
        <w:t xml:space="preserve"> муниципальную должность_________________</w:t>
      </w:r>
      <w:r w:rsidR="00950CF1" w:rsidRPr="002F4594">
        <w:rPr>
          <w:rFonts w:ascii="Arial" w:hAnsi="Arial" w:cs="Arial"/>
          <w:szCs w:val="28"/>
        </w:rPr>
        <w:t>___________</w:t>
      </w:r>
    </w:p>
    <w:p w:rsidR="00FE4643" w:rsidRPr="002F4594" w:rsidRDefault="00FE4643" w:rsidP="00233DB4">
      <w:pPr>
        <w:pStyle w:val="af"/>
        <w:contextualSpacing/>
        <w:jc w:val="center"/>
        <w:rPr>
          <w:rFonts w:ascii="Arial" w:hAnsi="Arial" w:cs="Arial"/>
          <w:sz w:val="16"/>
          <w:szCs w:val="16"/>
        </w:rPr>
      </w:pPr>
      <w:r w:rsidRPr="002F4594">
        <w:rPr>
          <w:rFonts w:ascii="Arial" w:hAnsi="Arial" w:cs="Arial"/>
          <w:sz w:val="16"/>
          <w:szCs w:val="16"/>
        </w:rPr>
        <w:t>(наименование должности)</w:t>
      </w:r>
    </w:p>
    <w:p w:rsidR="00FE4643" w:rsidRPr="002F4594" w:rsidRDefault="00FE4643" w:rsidP="00112550">
      <w:pPr>
        <w:pStyle w:val="af"/>
        <w:contextualSpacing/>
        <w:jc w:val="both"/>
        <w:rPr>
          <w:rFonts w:ascii="Arial" w:hAnsi="Arial" w:cs="Arial"/>
          <w:szCs w:val="28"/>
        </w:rPr>
      </w:pPr>
      <w:r w:rsidRPr="002F4594">
        <w:rPr>
          <w:rFonts w:ascii="Arial" w:hAnsi="Arial" w:cs="Arial"/>
          <w:szCs w:val="28"/>
        </w:rPr>
        <w:t>_______________________________________________________________________________________________________________</w:t>
      </w:r>
      <w:r w:rsidR="00950CF1" w:rsidRPr="002F4594">
        <w:rPr>
          <w:rFonts w:ascii="Arial" w:hAnsi="Arial" w:cs="Arial"/>
          <w:szCs w:val="28"/>
        </w:rPr>
        <w:t>______</w:t>
      </w:r>
      <w:r w:rsidRPr="002F4594">
        <w:rPr>
          <w:rFonts w:ascii="Arial" w:hAnsi="Arial" w:cs="Arial"/>
          <w:szCs w:val="28"/>
        </w:rPr>
        <w:t>_________</w:t>
      </w:r>
    </w:p>
    <w:p w:rsidR="00FE4643" w:rsidRPr="002F4594" w:rsidRDefault="00FE4643" w:rsidP="00112550">
      <w:pPr>
        <w:pStyle w:val="af"/>
        <w:contextualSpacing/>
        <w:jc w:val="both"/>
        <w:rPr>
          <w:rFonts w:ascii="Arial" w:hAnsi="Arial" w:cs="Arial"/>
          <w:szCs w:val="28"/>
        </w:rPr>
      </w:pP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1. Стаж муниципальной службы (работы) ___________________ лет.</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2. Среднемесячный заработок, учитываемый для назначения пенсии за выслугу лет __________ руб. ___________ коп.</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3. Общая сумма пенсии за выслугу лет, базовой и страховой частей трудовой пенсии по старости (инвалидности), _________ руб. _________ коп</w:t>
      </w:r>
      <w:proofErr w:type="gramStart"/>
      <w:r w:rsidRPr="002F4594">
        <w:rPr>
          <w:rFonts w:ascii="Arial" w:hAnsi="Arial" w:cs="Arial"/>
          <w:szCs w:val="28"/>
        </w:rPr>
        <w:t xml:space="preserve">., </w:t>
      </w:r>
      <w:proofErr w:type="gramEnd"/>
      <w:r w:rsidRPr="002F4594">
        <w:rPr>
          <w:rFonts w:ascii="Arial" w:hAnsi="Arial" w:cs="Arial"/>
          <w:szCs w:val="28"/>
        </w:rPr>
        <w:t>что составляет ______% среднемесячного заработка, учитываемого для назначения пенсии за выслугу лет.</w:t>
      </w:r>
    </w:p>
    <w:p w:rsidR="00FE4643" w:rsidRPr="002F4594" w:rsidRDefault="00FE4643" w:rsidP="00112550">
      <w:pPr>
        <w:pStyle w:val="af"/>
        <w:ind w:firstLine="709"/>
        <w:contextualSpacing/>
        <w:jc w:val="both"/>
        <w:rPr>
          <w:rFonts w:ascii="Arial" w:hAnsi="Arial" w:cs="Arial"/>
          <w:szCs w:val="28"/>
        </w:rPr>
      </w:pPr>
      <w:r w:rsidRPr="002F4594">
        <w:rPr>
          <w:rFonts w:ascii="Arial" w:hAnsi="Arial" w:cs="Arial"/>
          <w:szCs w:val="28"/>
        </w:rPr>
        <w:t xml:space="preserve">4. Размер базовой и страховой частей </w:t>
      </w:r>
      <w:r w:rsidR="00233DB4" w:rsidRPr="002F4594">
        <w:rPr>
          <w:rFonts w:ascii="Arial" w:hAnsi="Arial" w:cs="Arial"/>
          <w:szCs w:val="28"/>
        </w:rPr>
        <w:t xml:space="preserve">трудовой пенсии </w:t>
      </w:r>
      <w:proofErr w:type="gramStart"/>
      <w:r w:rsidR="00233DB4" w:rsidRPr="002F4594">
        <w:rPr>
          <w:rFonts w:ascii="Arial" w:hAnsi="Arial" w:cs="Arial"/>
          <w:szCs w:val="28"/>
        </w:rPr>
        <w:t>по</w:t>
      </w:r>
      <w:proofErr w:type="gramEnd"/>
      <w:r w:rsidR="00233DB4" w:rsidRPr="002F4594">
        <w:rPr>
          <w:rFonts w:ascii="Arial" w:hAnsi="Arial" w:cs="Arial"/>
          <w:szCs w:val="28"/>
        </w:rPr>
        <w:t xml:space="preserve"> __________</w:t>
      </w:r>
      <w:r w:rsidRPr="002F4594">
        <w:rPr>
          <w:rFonts w:ascii="Arial" w:hAnsi="Arial" w:cs="Arial"/>
          <w:szCs w:val="28"/>
        </w:rPr>
        <w:t xml:space="preserve">_ </w:t>
      </w:r>
    </w:p>
    <w:p w:rsidR="00FE4643" w:rsidRPr="002F4594" w:rsidRDefault="00FE4643" w:rsidP="00233DB4">
      <w:pPr>
        <w:pStyle w:val="af"/>
        <w:contextualSpacing/>
        <w:jc w:val="right"/>
        <w:rPr>
          <w:rFonts w:ascii="Arial" w:hAnsi="Arial" w:cs="Arial"/>
          <w:sz w:val="16"/>
          <w:szCs w:val="16"/>
        </w:rPr>
      </w:pPr>
      <w:r w:rsidRPr="002F4594">
        <w:rPr>
          <w:rFonts w:ascii="Arial" w:hAnsi="Arial" w:cs="Arial"/>
          <w:sz w:val="16"/>
          <w:szCs w:val="16"/>
        </w:rPr>
        <w:t>(вид пенсии)</w:t>
      </w:r>
    </w:p>
    <w:p w:rsidR="00233DB4" w:rsidRPr="002F4594" w:rsidRDefault="00FE4643" w:rsidP="00233DB4">
      <w:pPr>
        <w:pStyle w:val="af"/>
        <w:contextualSpacing/>
        <w:jc w:val="both"/>
        <w:rPr>
          <w:rFonts w:ascii="Arial" w:hAnsi="Arial" w:cs="Arial"/>
          <w:szCs w:val="28"/>
        </w:rPr>
      </w:pPr>
      <w:r w:rsidRPr="002F4594">
        <w:rPr>
          <w:rFonts w:ascii="Arial" w:hAnsi="Arial" w:cs="Arial"/>
          <w:szCs w:val="28"/>
        </w:rPr>
        <w:t>на____________________________________</w:t>
      </w:r>
      <w:r w:rsidR="00233DB4" w:rsidRPr="002F4594">
        <w:rPr>
          <w:rFonts w:ascii="Arial" w:hAnsi="Arial" w:cs="Arial"/>
          <w:szCs w:val="28"/>
        </w:rPr>
        <w:t>_______________ руб.___ коп.</w:t>
      </w:r>
    </w:p>
    <w:p w:rsidR="00FE4643" w:rsidRPr="002F4594" w:rsidRDefault="00FE4643" w:rsidP="00233DB4">
      <w:pPr>
        <w:pStyle w:val="af"/>
        <w:contextualSpacing/>
        <w:jc w:val="center"/>
        <w:rPr>
          <w:rFonts w:ascii="Arial" w:hAnsi="Arial" w:cs="Arial"/>
          <w:szCs w:val="28"/>
        </w:rPr>
      </w:pPr>
      <w:r w:rsidRPr="002F4594">
        <w:rPr>
          <w:rFonts w:ascii="Arial" w:hAnsi="Arial" w:cs="Arial"/>
          <w:sz w:val="16"/>
          <w:szCs w:val="16"/>
        </w:rPr>
        <w:t>(дата установления пенсии за выслугу лет)</w:t>
      </w:r>
      <w:r w:rsidR="00233DB4" w:rsidRPr="002F4594">
        <w:rPr>
          <w:rFonts w:ascii="Arial" w:hAnsi="Arial" w:cs="Arial"/>
          <w:szCs w:val="28"/>
        </w:rPr>
        <w:t xml:space="preserve"> </w:t>
      </w:r>
      <w:r w:rsidRPr="002F4594">
        <w:rPr>
          <w:rFonts w:ascii="Arial" w:hAnsi="Arial" w:cs="Arial"/>
          <w:sz w:val="16"/>
          <w:szCs w:val="16"/>
        </w:rPr>
        <w:t>(сумма двух частей пенсии)</w:t>
      </w:r>
      <w:r w:rsidRPr="002F4594">
        <w:rPr>
          <w:rFonts w:ascii="Arial" w:hAnsi="Arial" w:cs="Arial"/>
          <w:szCs w:val="28"/>
        </w:rPr>
        <w:t xml:space="preserve"> </w:t>
      </w:r>
    </w:p>
    <w:p w:rsidR="00FE4643" w:rsidRPr="002F4594" w:rsidRDefault="00FE4643" w:rsidP="00112550">
      <w:pPr>
        <w:pStyle w:val="af"/>
        <w:ind w:firstLine="708"/>
        <w:contextualSpacing/>
        <w:rPr>
          <w:rFonts w:ascii="Arial" w:hAnsi="Arial" w:cs="Arial"/>
          <w:szCs w:val="28"/>
        </w:rPr>
      </w:pPr>
      <w:r w:rsidRPr="002F4594">
        <w:rPr>
          <w:rFonts w:ascii="Arial" w:hAnsi="Arial" w:cs="Arial"/>
          <w:szCs w:val="28"/>
        </w:rPr>
        <w:t>5. Назначаемый размер пенсии за выслугу лет ________ руб. ___ коп</w:t>
      </w:r>
      <w:proofErr w:type="gramStart"/>
      <w:r w:rsidRPr="002F4594">
        <w:rPr>
          <w:rFonts w:ascii="Arial" w:hAnsi="Arial" w:cs="Arial"/>
          <w:szCs w:val="28"/>
        </w:rPr>
        <w:t>.</w:t>
      </w:r>
      <w:proofErr w:type="gramEnd"/>
      <w:r w:rsidR="00950CF1" w:rsidRPr="002F4594">
        <w:rPr>
          <w:rFonts w:ascii="Arial" w:hAnsi="Arial" w:cs="Arial"/>
          <w:szCs w:val="28"/>
        </w:rPr>
        <w:t xml:space="preserve"> </w:t>
      </w:r>
      <w:r w:rsidRPr="002F4594">
        <w:rPr>
          <w:rFonts w:ascii="Arial" w:hAnsi="Arial" w:cs="Arial"/>
          <w:szCs w:val="28"/>
        </w:rPr>
        <w:t>(</w:t>
      </w:r>
      <w:proofErr w:type="gramStart"/>
      <w:r w:rsidRPr="002F4594">
        <w:rPr>
          <w:rFonts w:ascii="Arial" w:hAnsi="Arial" w:cs="Arial"/>
          <w:szCs w:val="28"/>
        </w:rPr>
        <w:t>п</w:t>
      </w:r>
      <w:proofErr w:type="gramEnd"/>
      <w:r w:rsidRPr="002F4594">
        <w:rPr>
          <w:rFonts w:ascii="Arial" w:hAnsi="Arial" w:cs="Arial"/>
          <w:szCs w:val="28"/>
        </w:rPr>
        <w:t>. 3 - п. 4)</w:t>
      </w:r>
    </w:p>
    <w:p w:rsidR="00950CF1" w:rsidRPr="002F4594" w:rsidRDefault="00950CF1" w:rsidP="00112550">
      <w:pPr>
        <w:pStyle w:val="af"/>
        <w:ind w:firstLine="708"/>
        <w:contextualSpacing/>
        <w:rPr>
          <w:rFonts w:ascii="Arial" w:hAnsi="Arial" w:cs="Arial"/>
          <w:szCs w:val="28"/>
        </w:rPr>
      </w:pPr>
    </w:p>
    <w:p w:rsidR="00950CF1" w:rsidRPr="002F4594" w:rsidRDefault="00950CF1" w:rsidP="00112550">
      <w:pPr>
        <w:pStyle w:val="af"/>
        <w:ind w:firstLine="708"/>
        <w:contextualSpacing/>
        <w:rPr>
          <w:rFonts w:ascii="Arial" w:hAnsi="Arial" w:cs="Arial"/>
          <w:szCs w:val="28"/>
        </w:rPr>
      </w:pPr>
    </w:p>
    <w:p w:rsidR="00950CF1" w:rsidRPr="002F4594" w:rsidRDefault="00950CF1" w:rsidP="00112550">
      <w:pPr>
        <w:pStyle w:val="af"/>
        <w:ind w:firstLine="708"/>
        <w:contextualSpacing/>
        <w:rPr>
          <w:rFonts w:ascii="Arial" w:hAnsi="Arial" w:cs="Arial"/>
          <w:szCs w:val="28"/>
        </w:rPr>
      </w:pPr>
    </w:p>
    <w:p w:rsidR="00950CF1" w:rsidRPr="002F4594" w:rsidRDefault="00950CF1" w:rsidP="00112550">
      <w:pPr>
        <w:pStyle w:val="af"/>
        <w:ind w:firstLine="708"/>
        <w:contextualSpacing/>
        <w:rPr>
          <w:rFonts w:ascii="Arial" w:hAnsi="Arial" w:cs="Arial"/>
          <w:szCs w:val="28"/>
        </w:rPr>
      </w:pPr>
    </w:p>
    <w:p w:rsidR="00950CF1" w:rsidRPr="002F4594" w:rsidRDefault="00950CF1" w:rsidP="00112550">
      <w:pPr>
        <w:pStyle w:val="af"/>
        <w:ind w:firstLine="708"/>
        <w:contextualSpacing/>
        <w:rPr>
          <w:rFonts w:ascii="Arial" w:hAnsi="Arial" w:cs="Arial"/>
          <w:szCs w:val="28"/>
        </w:rPr>
      </w:pPr>
    </w:p>
    <w:p w:rsidR="00950CF1" w:rsidRPr="002F4594" w:rsidRDefault="00950CF1" w:rsidP="00112550">
      <w:pPr>
        <w:pStyle w:val="af"/>
        <w:ind w:firstLine="708"/>
        <w:contextualSpacing/>
        <w:rPr>
          <w:rFonts w:ascii="Arial" w:hAnsi="Arial" w:cs="Arial"/>
          <w:szCs w:val="28"/>
        </w:rPr>
      </w:pPr>
    </w:p>
    <w:p w:rsidR="001A03B7" w:rsidRPr="002F4594" w:rsidRDefault="001A03B7" w:rsidP="00112550">
      <w:pPr>
        <w:pStyle w:val="af"/>
        <w:ind w:firstLine="708"/>
        <w:contextualSpacing/>
        <w:rPr>
          <w:rFonts w:ascii="Arial" w:hAnsi="Arial" w:cs="Arial"/>
          <w:szCs w:val="28"/>
        </w:rPr>
        <w:sectPr w:rsidR="001A03B7" w:rsidRPr="002F4594" w:rsidSect="00A51A21">
          <w:pgSz w:w="11906" w:h="16838"/>
          <w:pgMar w:top="1134" w:right="567" w:bottom="1134" w:left="1134" w:header="709" w:footer="709" w:gutter="0"/>
          <w:cols w:space="708"/>
          <w:docGrid w:linePitch="381"/>
        </w:sectPr>
      </w:pPr>
    </w:p>
    <w:p w:rsidR="00233DB4" w:rsidRPr="002F4594" w:rsidRDefault="00233DB4" w:rsidP="00233DB4">
      <w:pPr>
        <w:autoSpaceDE w:val="0"/>
        <w:autoSpaceDN w:val="0"/>
        <w:adjustRightInd w:val="0"/>
        <w:spacing w:line="240" w:lineRule="auto"/>
        <w:ind w:left="8364"/>
        <w:contextualSpacing/>
        <w:jc w:val="both"/>
        <w:outlineLvl w:val="0"/>
        <w:rPr>
          <w:rFonts w:ascii="Arial" w:hAnsi="Arial" w:cs="Arial"/>
          <w:szCs w:val="28"/>
        </w:rPr>
      </w:pPr>
      <w:bookmarkStart w:id="12" w:name="_MON_1485680897"/>
      <w:bookmarkStart w:id="13" w:name="_MON_1488650829"/>
      <w:bookmarkStart w:id="14" w:name="_MON_1486457696"/>
      <w:bookmarkEnd w:id="12"/>
      <w:bookmarkEnd w:id="13"/>
      <w:bookmarkEnd w:id="14"/>
      <w:r w:rsidRPr="002F4594">
        <w:rPr>
          <w:rFonts w:ascii="Arial" w:hAnsi="Arial" w:cs="Arial"/>
          <w:szCs w:val="28"/>
        </w:rPr>
        <w:lastRenderedPageBreak/>
        <w:t>Приложение N 11</w:t>
      </w:r>
    </w:p>
    <w:p w:rsidR="00233DB4" w:rsidRPr="002F4594" w:rsidRDefault="00233DB4" w:rsidP="00233DB4">
      <w:pPr>
        <w:spacing w:line="240" w:lineRule="auto"/>
        <w:ind w:left="8364"/>
        <w:contextualSpacing/>
        <w:jc w:val="both"/>
        <w:rPr>
          <w:rFonts w:ascii="Arial" w:hAnsi="Arial" w:cs="Arial"/>
          <w:szCs w:val="28"/>
        </w:rPr>
      </w:pPr>
      <w:r w:rsidRPr="002F4594">
        <w:rPr>
          <w:rFonts w:ascii="Arial" w:hAnsi="Arial" w:cs="Arial"/>
          <w:szCs w:val="28"/>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E06D59">
        <w:rPr>
          <w:rFonts w:ascii="Arial" w:hAnsi="Arial" w:cs="Arial"/>
          <w:szCs w:val="28"/>
        </w:rPr>
        <w:t>Никольского</w:t>
      </w:r>
      <w:r w:rsidRPr="002F4594">
        <w:rPr>
          <w:rFonts w:ascii="Arial" w:hAnsi="Arial" w:cs="Arial"/>
          <w:szCs w:val="28"/>
        </w:rPr>
        <w:t xml:space="preserve"> сельсовета Щигровского района Курской области, и ежемесячной доплаты к пенсии выборным должностным лицам»</w:t>
      </w:r>
    </w:p>
    <w:p w:rsidR="001A03B7" w:rsidRPr="002F4594" w:rsidRDefault="001A03B7" w:rsidP="00112550">
      <w:pPr>
        <w:spacing w:line="240" w:lineRule="auto"/>
        <w:contextualSpacing/>
        <w:jc w:val="center"/>
        <w:rPr>
          <w:rStyle w:val="af5"/>
          <w:rFonts w:ascii="Arial" w:hAnsi="Arial" w:cs="Arial"/>
          <w:szCs w:val="28"/>
        </w:rPr>
      </w:pPr>
      <w:r w:rsidRPr="002F4594">
        <w:rPr>
          <w:rStyle w:val="af5"/>
          <w:rFonts w:ascii="Arial" w:hAnsi="Arial" w:cs="Arial"/>
          <w:szCs w:val="28"/>
        </w:rPr>
        <w:t>СПРАВКА</w:t>
      </w:r>
    </w:p>
    <w:p w:rsidR="001A03B7" w:rsidRPr="002F4594" w:rsidRDefault="001A03B7" w:rsidP="00112550">
      <w:pPr>
        <w:spacing w:line="240" w:lineRule="auto"/>
        <w:contextualSpacing/>
        <w:jc w:val="center"/>
        <w:rPr>
          <w:rStyle w:val="af5"/>
          <w:rFonts w:ascii="Arial" w:hAnsi="Arial" w:cs="Arial"/>
          <w:b w:val="0"/>
          <w:bCs w:val="0"/>
          <w:szCs w:val="28"/>
        </w:rPr>
      </w:pPr>
      <w:r w:rsidRPr="002F4594">
        <w:rPr>
          <w:rStyle w:val="af5"/>
          <w:rFonts w:ascii="Arial" w:hAnsi="Arial" w:cs="Arial"/>
          <w:b w:val="0"/>
          <w:bCs w:val="0"/>
          <w:szCs w:val="28"/>
        </w:rPr>
        <w:t>О ДОЛЖНОСТЯХ, ПЕРИОДЫ СЛУЖБЫ (РАБОТЫ) В КОТОРЫХ ВКЛЮЧАЮТСЯ В СТАЖ МУНИЦИПАЛЬНОЙ СЛУЖБЫ ДЛЯ НАЗНАЧЕНИЯ ПЕНСИИ ЗА ВЫСЛУГУ ЛЕТ</w:t>
      </w:r>
    </w:p>
    <w:p w:rsidR="001A03B7" w:rsidRPr="002F4594" w:rsidRDefault="001A03B7" w:rsidP="00112550">
      <w:pPr>
        <w:spacing w:line="240" w:lineRule="auto"/>
        <w:contextualSpacing/>
        <w:jc w:val="both"/>
        <w:rPr>
          <w:rFonts w:ascii="Arial" w:hAnsi="Arial" w:cs="Arial"/>
          <w:szCs w:val="28"/>
          <w:u w:val="single"/>
        </w:rPr>
      </w:pPr>
      <w:r w:rsidRPr="002F4594">
        <w:rPr>
          <w:rFonts w:ascii="Arial" w:hAnsi="Arial" w:cs="Arial"/>
          <w:szCs w:val="28"/>
          <w:u w:val="single"/>
        </w:rPr>
        <w:t>_________________________________________________________________</w:t>
      </w:r>
    </w:p>
    <w:p w:rsidR="001A03B7" w:rsidRPr="002F4594" w:rsidRDefault="001A03B7" w:rsidP="00112550">
      <w:pPr>
        <w:spacing w:line="240" w:lineRule="auto"/>
        <w:contextualSpacing/>
        <w:jc w:val="center"/>
        <w:rPr>
          <w:rFonts w:ascii="Arial" w:hAnsi="Arial" w:cs="Arial"/>
          <w:szCs w:val="28"/>
        </w:rPr>
      </w:pPr>
      <w:r w:rsidRPr="002F4594">
        <w:rPr>
          <w:rFonts w:ascii="Arial" w:hAnsi="Arial" w:cs="Arial"/>
          <w:szCs w:val="28"/>
        </w:rPr>
        <w:t>(фамилия, имя, отчество)</w:t>
      </w:r>
    </w:p>
    <w:p w:rsidR="001A03B7" w:rsidRPr="002F4594" w:rsidRDefault="001A03B7" w:rsidP="00112550">
      <w:pPr>
        <w:spacing w:line="240" w:lineRule="auto"/>
        <w:contextualSpacing/>
        <w:jc w:val="both"/>
        <w:rPr>
          <w:rFonts w:ascii="Arial" w:hAnsi="Arial" w:cs="Arial"/>
          <w:szCs w:val="28"/>
        </w:rPr>
      </w:pPr>
      <w:proofErr w:type="gramStart"/>
      <w:r w:rsidRPr="002F4594">
        <w:rPr>
          <w:rFonts w:ascii="Arial" w:hAnsi="Arial" w:cs="Arial"/>
          <w:szCs w:val="28"/>
        </w:rPr>
        <w:t>замещавшего</w:t>
      </w:r>
      <w:proofErr w:type="gramEnd"/>
      <w:r w:rsidRPr="002F4594">
        <w:rPr>
          <w:rFonts w:ascii="Arial" w:hAnsi="Arial" w:cs="Arial"/>
          <w:szCs w:val="28"/>
        </w:rPr>
        <w:t xml:space="preserve"> должность __________________________________________</w:t>
      </w:r>
    </w:p>
    <w:p w:rsidR="001A03B7" w:rsidRPr="002F4594" w:rsidRDefault="001A03B7" w:rsidP="00112550">
      <w:pPr>
        <w:spacing w:line="240" w:lineRule="auto"/>
        <w:contextualSpacing/>
        <w:jc w:val="center"/>
        <w:rPr>
          <w:rFonts w:ascii="Arial" w:hAnsi="Arial" w:cs="Arial"/>
          <w:szCs w:val="28"/>
        </w:rPr>
      </w:pPr>
      <w:r w:rsidRPr="002F4594">
        <w:rPr>
          <w:rFonts w:ascii="Arial" w:hAnsi="Arial" w:cs="Arial"/>
          <w:szCs w:val="28"/>
        </w:rPr>
        <w:t>(наименование должности)</w:t>
      </w:r>
    </w:p>
    <w:p w:rsidR="001A03B7" w:rsidRPr="002F4594" w:rsidRDefault="001A03B7" w:rsidP="00112550">
      <w:pPr>
        <w:spacing w:line="240" w:lineRule="auto"/>
        <w:contextualSpacing/>
        <w:jc w:val="both"/>
        <w:rPr>
          <w:rFonts w:ascii="Arial" w:hAnsi="Arial" w:cs="Arial"/>
          <w:szCs w:val="28"/>
        </w:rPr>
      </w:pPr>
    </w:p>
    <w:tbl>
      <w:tblPr>
        <w:tblW w:w="14570" w:type="dxa"/>
        <w:tblInd w:w="55" w:type="dxa"/>
        <w:tblLayout w:type="fixed"/>
        <w:tblCellMar>
          <w:top w:w="55" w:type="dxa"/>
          <w:left w:w="55" w:type="dxa"/>
          <w:bottom w:w="55" w:type="dxa"/>
          <w:right w:w="55" w:type="dxa"/>
        </w:tblCellMar>
        <w:tblLook w:val="0000"/>
      </w:tblPr>
      <w:tblGrid>
        <w:gridCol w:w="583"/>
        <w:gridCol w:w="1110"/>
        <w:gridCol w:w="434"/>
        <w:gridCol w:w="708"/>
        <w:gridCol w:w="709"/>
        <w:gridCol w:w="1843"/>
        <w:gridCol w:w="709"/>
        <w:gridCol w:w="1275"/>
        <w:gridCol w:w="1276"/>
        <w:gridCol w:w="2242"/>
        <w:gridCol w:w="902"/>
        <w:gridCol w:w="694"/>
        <w:gridCol w:w="519"/>
        <w:gridCol w:w="869"/>
        <w:gridCol w:w="697"/>
      </w:tblGrid>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rPr>
            </w:pPr>
            <w:r w:rsidRPr="002F4594">
              <w:rPr>
                <w:rFonts w:ascii="Arial" w:hAnsi="Arial" w:cs="Arial"/>
                <w:color w:val="auto"/>
                <w:sz w:val="28"/>
                <w:szCs w:val="28"/>
              </w:rPr>
              <w:t>№</w:t>
            </w:r>
          </w:p>
          <w:p w:rsidR="001A03B7" w:rsidRPr="002F4594" w:rsidRDefault="001A03B7" w:rsidP="00112550">
            <w:pPr>
              <w:pStyle w:val="af6"/>
              <w:contextualSpacing/>
              <w:jc w:val="both"/>
              <w:rPr>
                <w:rFonts w:ascii="Arial" w:hAnsi="Arial" w:cs="Arial"/>
                <w:color w:val="auto"/>
                <w:sz w:val="28"/>
                <w:szCs w:val="28"/>
                <w:lang w:val="ru-RU"/>
              </w:rPr>
            </w:pPr>
            <w:proofErr w:type="gramStart"/>
            <w:r w:rsidRPr="002F4594">
              <w:rPr>
                <w:rFonts w:ascii="Arial" w:hAnsi="Arial" w:cs="Arial"/>
                <w:color w:val="auto"/>
                <w:sz w:val="28"/>
                <w:szCs w:val="28"/>
                <w:lang w:val="ru-RU"/>
              </w:rPr>
              <w:t>п</w:t>
            </w:r>
            <w:proofErr w:type="gramEnd"/>
            <w:r w:rsidRPr="002F4594">
              <w:rPr>
                <w:rFonts w:ascii="Arial" w:hAnsi="Arial" w:cs="Arial"/>
                <w:color w:val="auto"/>
                <w:sz w:val="28"/>
                <w:szCs w:val="28"/>
                <w:lang w:val="ru-RU"/>
              </w:rPr>
              <w:t>/п</w:t>
            </w: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rPr>
              <w:t xml:space="preserve">№ </w:t>
            </w:r>
            <w:r w:rsidRPr="002F4594">
              <w:rPr>
                <w:rFonts w:ascii="Arial" w:hAnsi="Arial" w:cs="Arial"/>
                <w:color w:val="auto"/>
                <w:sz w:val="28"/>
                <w:szCs w:val="28"/>
                <w:lang w:val="ru-RU"/>
              </w:rPr>
              <w:t>записи в трудовой книжке</w:t>
            </w:r>
          </w:p>
        </w:tc>
        <w:tc>
          <w:tcPr>
            <w:tcW w:w="1851" w:type="dxa"/>
            <w:gridSpan w:val="3"/>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Дата</w:t>
            </w: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Наименование организации</w:t>
            </w:r>
          </w:p>
        </w:tc>
        <w:tc>
          <w:tcPr>
            <w:tcW w:w="3260" w:type="dxa"/>
            <w:gridSpan w:val="3"/>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Продолжительность муниципальной службы в календарном исчислении</w:t>
            </w:r>
          </w:p>
        </w:tc>
        <w:tc>
          <w:tcPr>
            <w:tcW w:w="3838" w:type="dxa"/>
            <w:gridSpan w:val="3"/>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Продолжительность муниципальной службы в льготном исчислении</w:t>
            </w:r>
          </w:p>
        </w:tc>
        <w:tc>
          <w:tcPr>
            <w:tcW w:w="2085" w:type="dxa"/>
            <w:gridSpan w:val="3"/>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Стаж муниципальной службы, принимаемый для исчисления размера доплаты к пенсии</w:t>
            </w:r>
          </w:p>
        </w:tc>
      </w:tr>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p>
        </w:tc>
        <w:tc>
          <w:tcPr>
            <w:tcW w:w="434"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год</w:t>
            </w:r>
          </w:p>
        </w:tc>
        <w:tc>
          <w:tcPr>
            <w:tcW w:w="708"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месяц</w:t>
            </w: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число</w:t>
            </w: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лет</w:t>
            </w:r>
          </w:p>
        </w:tc>
        <w:tc>
          <w:tcPr>
            <w:tcW w:w="1275"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месяцев</w:t>
            </w:r>
          </w:p>
        </w:tc>
        <w:tc>
          <w:tcPr>
            <w:tcW w:w="1276"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дней</w:t>
            </w:r>
          </w:p>
        </w:tc>
        <w:tc>
          <w:tcPr>
            <w:tcW w:w="2242"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лет</w:t>
            </w:r>
          </w:p>
        </w:tc>
        <w:tc>
          <w:tcPr>
            <w:tcW w:w="902"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месяцев</w:t>
            </w:r>
          </w:p>
        </w:tc>
        <w:tc>
          <w:tcPr>
            <w:tcW w:w="694"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дней</w:t>
            </w:r>
          </w:p>
        </w:tc>
        <w:tc>
          <w:tcPr>
            <w:tcW w:w="519"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лет</w:t>
            </w:r>
          </w:p>
        </w:tc>
        <w:tc>
          <w:tcPr>
            <w:tcW w:w="869"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месяцев</w:t>
            </w:r>
          </w:p>
        </w:tc>
        <w:tc>
          <w:tcPr>
            <w:tcW w:w="697"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дней</w:t>
            </w:r>
          </w:p>
        </w:tc>
      </w:tr>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43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8"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5"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6"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224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90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51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86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7"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r>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43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8"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5"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6"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224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90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51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86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7"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r>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43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8"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5"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6"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224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90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51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86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7"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r>
      <w:tr w:rsidR="002F4594" w:rsidRPr="002F4594" w:rsidTr="001A03B7">
        <w:tc>
          <w:tcPr>
            <w:tcW w:w="583"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110"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43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8"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843" w:type="dxa"/>
            <w:shd w:val="clear" w:color="auto" w:fill="auto"/>
          </w:tcPr>
          <w:p w:rsidR="001A03B7" w:rsidRPr="002F4594" w:rsidRDefault="001A03B7" w:rsidP="00112550">
            <w:pPr>
              <w:pStyle w:val="af6"/>
              <w:contextualSpacing/>
              <w:jc w:val="both"/>
              <w:rPr>
                <w:rFonts w:ascii="Arial" w:hAnsi="Arial" w:cs="Arial"/>
                <w:color w:val="auto"/>
                <w:sz w:val="28"/>
                <w:szCs w:val="28"/>
                <w:lang w:val="ru-RU"/>
              </w:rPr>
            </w:pPr>
            <w:r w:rsidRPr="002F4594">
              <w:rPr>
                <w:rFonts w:ascii="Arial" w:hAnsi="Arial" w:cs="Arial"/>
                <w:color w:val="auto"/>
                <w:sz w:val="28"/>
                <w:szCs w:val="28"/>
                <w:lang w:val="ru-RU"/>
              </w:rPr>
              <w:t>всего</w:t>
            </w:r>
          </w:p>
        </w:tc>
        <w:tc>
          <w:tcPr>
            <w:tcW w:w="70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5"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1276"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224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902"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4"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51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869"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c>
          <w:tcPr>
            <w:tcW w:w="697" w:type="dxa"/>
            <w:shd w:val="clear" w:color="auto" w:fill="auto"/>
          </w:tcPr>
          <w:p w:rsidR="001A03B7" w:rsidRPr="002F4594" w:rsidRDefault="001A03B7" w:rsidP="00112550">
            <w:pPr>
              <w:pStyle w:val="af6"/>
              <w:contextualSpacing/>
              <w:jc w:val="both"/>
              <w:rPr>
                <w:rFonts w:ascii="Arial" w:hAnsi="Arial" w:cs="Arial"/>
                <w:color w:val="auto"/>
                <w:sz w:val="28"/>
                <w:szCs w:val="28"/>
              </w:rPr>
            </w:pPr>
          </w:p>
        </w:tc>
      </w:tr>
    </w:tbl>
    <w:p w:rsidR="001A03B7" w:rsidRPr="002F4594" w:rsidRDefault="001A03B7" w:rsidP="00112550">
      <w:pPr>
        <w:spacing w:line="240" w:lineRule="auto"/>
        <w:contextualSpacing/>
        <w:jc w:val="both"/>
        <w:rPr>
          <w:rFonts w:ascii="Arial" w:hAnsi="Arial" w:cs="Arial"/>
          <w:szCs w:val="28"/>
        </w:rPr>
      </w:pPr>
    </w:p>
    <w:p w:rsidR="001A03B7" w:rsidRPr="002F4594" w:rsidRDefault="001A03B7" w:rsidP="00112550">
      <w:pPr>
        <w:spacing w:line="240" w:lineRule="auto"/>
        <w:contextualSpacing/>
        <w:jc w:val="both"/>
        <w:rPr>
          <w:rFonts w:ascii="Arial" w:hAnsi="Arial" w:cs="Arial"/>
          <w:szCs w:val="28"/>
        </w:rPr>
      </w:pPr>
      <w:r w:rsidRPr="002F4594">
        <w:rPr>
          <w:rFonts w:ascii="Arial" w:hAnsi="Arial" w:cs="Arial"/>
          <w:szCs w:val="28"/>
        </w:rPr>
        <w:t xml:space="preserve">Глава </w:t>
      </w:r>
      <w:r w:rsidR="00E06D59">
        <w:rPr>
          <w:rFonts w:ascii="Arial" w:hAnsi="Arial" w:cs="Arial"/>
          <w:bCs/>
          <w:szCs w:val="28"/>
        </w:rPr>
        <w:t>Никольского</w:t>
      </w:r>
      <w:r w:rsidRPr="002F4594">
        <w:rPr>
          <w:rFonts w:ascii="Arial" w:hAnsi="Arial" w:cs="Arial"/>
          <w:szCs w:val="28"/>
        </w:rPr>
        <w:t xml:space="preserve"> сельсовета </w:t>
      </w:r>
    </w:p>
    <w:p w:rsidR="001A03B7" w:rsidRPr="002F4594" w:rsidRDefault="001A03B7" w:rsidP="00112550">
      <w:pPr>
        <w:spacing w:line="240" w:lineRule="auto"/>
        <w:contextualSpacing/>
        <w:jc w:val="both"/>
        <w:rPr>
          <w:rFonts w:ascii="Arial" w:hAnsi="Arial" w:cs="Arial"/>
          <w:szCs w:val="28"/>
        </w:rPr>
      </w:pPr>
      <w:r w:rsidRPr="002F4594">
        <w:rPr>
          <w:rFonts w:ascii="Arial" w:hAnsi="Arial" w:cs="Arial"/>
          <w:szCs w:val="28"/>
        </w:rPr>
        <w:t>Курского района Курской области  ______________  ______________________________________________</w:t>
      </w:r>
    </w:p>
    <w:p w:rsidR="00106BAF" w:rsidRPr="002F4594" w:rsidRDefault="001A03B7" w:rsidP="00112550">
      <w:pPr>
        <w:spacing w:line="240" w:lineRule="auto"/>
        <w:contextualSpacing/>
        <w:jc w:val="both"/>
        <w:rPr>
          <w:rFonts w:ascii="Arial" w:hAnsi="Arial" w:cs="Arial"/>
          <w:sz w:val="16"/>
          <w:szCs w:val="16"/>
        </w:rPr>
      </w:pPr>
      <w:r w:rsidRPr="002F4594">
        <w:rPr>
          <w:rFonts w:ascii="Arial" w:hAnsi="Arial" w:cs="Arial"/>
          <w:szCs w:val="28"/>
        </w:rPr>
        <w:t xml:space="preserve">Дата ____________________ </w:t>
      </w:r>
      <w:r w:rsidRPr="002F4594">
        <w:rPr>
          <w:rFonts w:ascii="Arial" w:hAnsi="Arial" w:cs="Arial"/>
          <w:sz w:val="16"/>
          <w:szCs w:val="16"/>
        </w:rPr>
        <w:t xml:space="preserve">   </w:t>
      </w:r>
      <w:r w:rsidR="00106BAF" w:rsidRPr="002F4594">
        <w:rPr>
          <w:rFonts w:ascii="Arial" w:hAnsi="Arial" w:cs="Arial"/>
          <w:sz w:val="16"/>
          <w:szCs w:val="16"/>
        </w:rPr>
        <w:t xml:space="preserve">             </w:t>
      </w:r>
      <w:r w:rsidRPr="002F4594">
        <w:rPr>
          <w:rFonts w:ascii="Arial" w:hAnsi="Arial" w:cs="Arial"/>
          <w:sz w:val="16"/>
          <w:szCs w:val="16"/>
        </w:rPr>
        <w:t xml:space="preserve">        М.П.</w:t>
      </w:r>
      <w:bookmarkEnd w:id="0"/>
    </w:p>
    <w:sectPr w:rsidR="00106BAF" w:rsidRPr="002F4594" w:rsidSect="001A03B7">
      <w:pgSz w:w="16838" w:h="11906" w:orient="landscape"/>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63" w:rsidRDefault="00801163" w:rsidP="00136242">
      <w:pPr>
        <w:spacing w:line="240" w:lineRule="auto"/>
      </w:pPr>
      <w:r>
        <w:separator/>
      </w:r>
    </w:p>
  </w:endnote>
  <w:endnote w:type="continuationSeparator" w:id="0">
    <w:p w:rsidR="00801163" w:rsidRDefault="00801163" w:rsidP="001362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9" w:rsidRDefault="00E06D59" w:rsidP="008E54EC">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06D59" w:rsidRDefault="00E06D59" w:rsidP="008E54E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9" w:rsidRDefault="00E06D59" w:rsidP="008E54E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63" w:rsidRDefault="00801163" w:rsidP="00136242">
      <w:pPr>
        <w:spacing w:line="240" w:lineRule="auto"/>
      </w:pPr>
      <w:r>
        <w:separator/>
      </w:r>
    </w:p>
  </w:footnote>
  <w:footnote w:type="continuationSeparator" w:id="0">
    <w:p w:rsidR="00801163" w:rsidRDefault="00801163" w:rsidP="001362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940AC4"/>
    <w:multiLevelType w:val="multilevel"/>
    <w:tmpl w:val="476A14AE"/>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953895"/>
    <w:multiLevelType w:val="hybridMultilevel"/>
    <w:tmpl w:val="F24C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nsid w:val="26541F54"/>
    <w:multiLevelType w:val="hybridMultilevel"/>
    <w:tmpl w:val="5F803A9E"/>
    <w:lvl w:ilvl="0" w:tplc="9F14672C">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582156"/>
    <w:multiLevelType w:val="hybridMultilevel"/>
    <w:tmpl w:val="33A8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100772"/>
    <w:multiLevelType w:val="hybridMultilevel"/>
    <w:tmpl w:val="C738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22"/>
  </w:num>
  <w:num w:numId="4">
    <w:abstractNumId w:val="20"/>
  </w:num>
  <w:num w:numId="5">
    <w:abstractNumId w:val="7"/>
  </w:num>
  <w:num w:numId="6">
    <w:abstractNumId w:val="11"/>
  </w:num>
  <w:num w:numId="7">
    <w:abstractNumId w:val="21"/>
  </w:num>
  <w:num w:numId="8">
    <w:abstractNumId w:val="3"/>
  </w:num>
  <w:num w:numId="9">
    <w:abstractNumId w:val="33"/>
  </w:num>
  <w:num w:numId="10">
    <w:abstractNumId w:val="10"/>
  </w:num>
  <w:num w:numId="11">
    <w:abstractNumId w:val="37"/>
  </w:num>
  <w:num w:numId="12">
    <w:abstractNumId w:val="13"/>
  </w:num>
  <w:num w:numId="13">
    <w:abstractNumId w:val="17"/>
  </w:num>
  <w:num w:numId="14">
    <w:abstractNumId w:val="8"/>
  </w:num>
  <w:num w:numId="15">
    <w:abstractNumId w:val="27"/>
  </w:num>
  <w:num w:numId="16">
    <w:abstractNumId w:val="6"/>
  </w:num>
  <w:num w:numId="17">
    <w:abstractNumId w:val="26"/>
  </w:num>
  <w:num w:numId="18">
    <w:abstractNumId w:val="23"/>
  </w:num>
  <w:num w:numId="19">
    <w:abstractNumId w:val="32"/>
  </w:num>
  <w:num w:numId="20">
    <w:abstractNumId w:val="28"/>
  </w:num>
  <w:num w:numId="21">
    <w:abstractNumId w:val="25"/>
  </w:num>
  <w:num w:numId="22">
    <w:abstractNumId w:val="5"/>
  </w:num>
  <w:num w:numId="23">
    <w:abstractNumId w:val="4"/>
  </w:num>
  <w:num w:numId="24">
    <w:abstractNumId w:val="34"/>
  </w:num>
  <w:num w:numId="25">
    <w:abstractNumId w:val="18"/>
  </w:num>
  <w:num w:numId="26">
    <w:abstractNumId w:val="9"/>
  </w:num>
  <w:num w:numId="27">
    <w:abstractNumId w:val="16"/>
  </w:num>
  <w:num w:numId="28">
    <w:abstractNumId w:val="36"/>
  </w:num>
  <w:num w:numId="29">
    <w:abstractNumId w:val="31"/>
  </w:num>
  <w:num w:numId="30">
    <w:abstractNumId w:val="24"/>
  </w:num>
  <w:num w:numId="31">
    <w:abstractNumId w:val="14"/>
  </w:num>
  <w:num w:numId="32">
    <w:abstractNumId w:val="29"/>
  </w:num>
  <w:num w:numId="33">
    <w:abstractNumId w:val="15"/>
  </w:num>
  <w:num w:numId="34">
    <w:abstractNumId w:val="38"/>
  </w:num>
  <w:num w:numId="35">
    <w:abstractNumId w:val="12"/>
  </w:num>
  <w:num w:numId="36">
    <w:abstractNumId w:val="0"/>
  </w:num>
  <w:num w:numId="37">
    <w:abstractNumId w:val="1"/>
  </w:num>
  <w:num w:numId="38">
    <w:abstractNumId w:val="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E4643"/>
    <w:rsid w:val="00024668"/>
    <w:rsid w:val="0003455F"/>
    <w:rsid w:val="000538EC"/>
    <w:rsid w:val="00077179"/>
    <w:rsid w:val="00106BAF"/>
    <w:rsid w:val="00112550"/>
    <w:rsid w:val="00136242"/>
    <w:rsid w:val="001606FD"/>
    <w:rsid w:val="00164A89"/>
    <w:rsid w:val="001A033A"/>
    <w:rsid w:val="001A03B7"/>
    <w:rsid w:val="001B2E06"/>
    <w:rsid w:val="00233DB4"/>
    <w:rsid w:val="002573FD"/>
    <w:rsid w:val="002B0E81"/>
    <w:rsid w:val="002C1D40"/>
    <w:rsid w:val="002F4594"/>
    <w:rsid w:val="003342B4"/>
    <w:rsid w:val="00342D8A"/>
    <w:rsid w:val="00396A9C"/>
    <w:rsid w:val="003D5304"/>
    <w:rsid w:val="004A246E"/>
    <w:rsid w:val="005311E2"/>
    <w:rsid w:val="0057177C"/>
    <w:rsid w:val="006B0A34"/>
    <w:rsid w:val="006F724B"/>
    <w:rsid w:val="00746B1A"/>
    <w:rsid w:val="007968B3"/>
    <w:rsid w:val="00801163"/>
    <w:rsid w:val="0081225C"/>
    <w:rsid w:val="008266C8"/>
    <w:rsid w:val="0086181D"/>
    <w:rsid w:val="00873F31"/>
    <w:rsid w:val="008816B7"/>
    <w:rsid w:val="008E54EC"/>
    <w:rsid w:val="0091342C"/>
    <w:rsid w:val="00950CF1"/>
    <w:rsid w:val="00991F45"/>
    <w:rsid w:val="009946E6"/>
    <w:rsid w:val="00A27F4B"/>
    <w:rsid w:val="00A51A21"/>
    <w:rsid w:val="00AB0B08"/>
    <w:rsid w:val="00BB400D"/>
    <w:rsid w:val="00BE6F62"/>
    <w:rsid w:val="00C44DF0"/>
    <w:rsid w:val="00C45473"/>
    <w:rsid w:val="00C6109D"/>
    <w:rsid w:val="00CE693F"/>
    <w:rsid w:val="00D14A04"/>
    <w:rsid w:val="00D5017F"/>
    <w:rsid w:val="00DB795B"/>
    <w:rsid w:val="00DC01B7"/>
    <w:rsid w:val="00E06D59"/>
    <w:rsid w:val="00E2670D"/>
    <w:rsid w:val="00EA2806"/>
    <w:rsid w:val="00F076E7"/>
    <w:rsid w:val="00FB7B01"/>
    <w:rsid w:val="00FC7984"/>
    <w:rsid w:val="00FE4643"/>
    <w:rsid w:val="00FF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43"/>
    <w:pPr>
      <w:spacing w:after="0" w:line="360" w:lineRule="auto"/>
    </w:pPr>
    <w:rPr>
      <w:rFonts w:ascii="Times New Roman" w:eastAsia="Times New Roman" w:hAnsi="Times New Roman" w:cs="Times New Roman"/>
      <w:sz w:val="28"/>
      <w:lang w:eastAsia="ru-RU"/>
    </w:rPr>
  </w:style>
  <w:style w:type="paragraph" w:styleId="1">
    <w:name w:val="heading 1"/>
    <w:basedOn w:val="a"/>
    <w:next w:val="a"/>
    <w:link w:val="10"/>
    <w:qFormat/>
    <w:rsid w:val="00FE4643"/>
    <w:pPr>
      <w:keepNext/>
      <w:autoSpaceDE w:val="0"/>
      <w:autoSpaceDN w:val="0"/>
      <w:adjustRightInd w:val="0"/>
      <w:spacing w:line="240" w:lineRule="auto"/>
      <w:ind w:firstLine="540"/>
      <w:jc w:val="both"/>
      <w:outlineLvl w:val="0"/>
    </w:pPr>
    <w:rPr>
      <w:color w:val="0000FF"/>
      <w:szCs w:val="24"/>
    </w:rPr>
  </w:style>
  <w:style w:type="paragraph" w:styleId="5">
    <w:name w:val="heading 5"/>
    <w:basedOn w:val="a"/>
    <w:next w:val="a"/>
    <w:link w:val="50"/>
    <w:qFormat/>
    <w:rsid w:val="00FE4643"/>
    <w:pPr>
      <w:keepNext/>
      <w:spacing w:line="240" w:lineRule="auto"/>
      <w:jc w:val="center"/>
      <w:outlineLvl w:val="4"/>
    </w:pPr>
    <w:rPr>
      <w:b/>
      <w:caps/>
      <w:noProo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643"/>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FE4643"/>
    <w:rPr>
      <w:rFonts w:ascii="Times New Roman" w:eastAsia="Times New Roman" w:hAnsi="Times New Roman" w:cs="Times New Roman"/>
      <w:b/>
      <w:caps/>
      <w:noProof/>
      <w:sz w:val="44"/>
      <w:szCs w:val="20"/>
      <w:lang w:eastAsia="ru-RU"/>
    </w:rPr>
  </w:style>
  <w:style w:type="paragraph" w:customStyle="1" w:styleId="11">
    <w:name w:val="Абзац списка1"/>
    <w:basedOn w:val="a"/>
    <w:link w:val="ListParagraphChar"/>
    <w:rsid w:val="00FE4643"/>
    <w:pPr>
      <w:ind w:left="720"/>
      <w:contextualSpacing/>
    </w:pPr>
  </w:style>
  <w:style w:type="character" w:customStyle="1" w:styleId="ListParagraphChar">
    <w:name w:val="List Paragraph Char"/>
    <w:link w:val="11"/>
    <w:locked/>
    <w:rsid w:val="00FE4643"/>
    <w:rPr>
      <w:rFonts w:ascii="Times New Roman" w:eastAsia="Times New Roman" w:hAnsi="Times New Roman" w:cs="Times New Roman"/>
      <w:sz w:val="28"/>
      <w:lang w:eastAsia="ru-RU"/>
    </w:rPr>
  </w:style>
  <w:style w:type="paragraph" w:customStyle="1" w:styleId="ConsPlusNormal">
    <w:name w:val="ConsPlusNormal"/>
    <w:link w:val="ConsPlusNormal0"/>
    <w:uiPriority w:val="99"/>
    <w:rsid w:val="00FE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643"/>
    <w:rPr>
      <w:rFonts w:ascii="Arial" w:eastAsia="Times New Roman" w:hAnsi="Arial" w:cs="Arial"/>
      <w:sz w:val="20"/>
      <w:szCs w:val="20"/>
      <w:lang w:eastAsia="ru-RU"/>
    </w:rPr>
  </w:style>
  <w:style w:type="paragraph" w:customStyle="1" w:styleId="ConsPlusTitle">
    <w:name w:val="ConsPlusTitle"/>
    <w:uiPriority w:val="99"/>
    <w:rsid w:val="00FE4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FE4643"/>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FE4643"/>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rsid w:val="00FE4643"/>
    <w:pPr>
      <w:spacing w:line="240" w:lineRule="auto"/>
    </w:pPr>
    <w:rPr>
      <w:rFonts w:ascii="Tahoma" w:hAnsi="Tahoma"/>
      <w:sz w:val="16"/>
      <w:szCs w:val="16"/>
    </w:rPr>
  </w:style>
  <w:style w:type="character" w:customStyle="1" w:styleId="a4">
    <w:name w:val="Текст выноски Знак"/>
    <w:basedOn w:val="a0"/>
    <w:link w:val="a3"/>
    <w:rsid w:val="00FE4643"/>
    <w:rPr>
      <w:rFonts w:ascii="Tahoma" w:eastAsia="Times New Roman" w:hAnsi="Tahoma" w:cs="Times New Roman"/>
      <w:sz w:val="16"/>
      <w:szCs w:val="16"/>
      <w:lang w:eastAsia="ru-RU"/>
    </w:rPr>
  </w:style>
  <w:style w:type="paragraph" w:customStyle="1" w:styleId="a5">
    <w:name w:val="Стандарт"/>
    <w:rsid w:val="00FE4643"/>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styleId="a6">
    <w:name w:val="Hyperlink"/>
    <w:uiPriority w:val="99"/>
    <w:rsid w:val="00FE4643"/>
    <w:rPr>
      <w:color w:val="0000FF"/>
      <w:u w:val="single"/>
    </w:rPr>
  </w:style>
  <w:style w:type="paragraph" w:customStyle="1" w:styleId="u">
    <w:name w:val="u"/>
    <w:basedOn w:val="a"/>
    <w:rsid w:val="00FE4643"/>
    <w:pPr>
      <w:spacing w:before="100" w:beforeAutospacing="1" w:after="100" w:afterAutospacing="1" w:line="240" w:lineRule="auto"/>
    </w:pPr>
    <w:rPr>
      <w:sz w:val="24"/>
      <w:szCs w:val="24"/>
    </w:rPr>
  </w:style>
  <w:style w:type="paragraph" w:styleId="a7">
    <w:name w:val="Body Text"/>
    <w:basedOn w:val="a"/>
    <w:link w:val="a8"/>
    <w:rsid w:val="00FE4643"/>
    <w:pPr>
      <w:spacing w:line="240" w:lineRule="auto"/>
    </w:pPr>
    <w:rPr>
      <w:b/>
      <w:bCs/>
      <w:szCs w:val="20"/>
    </w:rPr>
  </w:style>
  <w:style w:type="character" w:customStyle="1" w:styleId="a8">
    <w:name w:val="Основной текст Знак"/>
    <w:basedOn w:val="a0"/>
    <w:link w:val="a7"/>
    <w:rsid w:val="00FE4643"/>
    <w:rPr>
      <w:rFonts w:ascii="Times New Roman" w:eastAsia="Times New Roman" w:hAnsi="Times New Roman" w:cs="Times New Roman"/>
      <w:b/>
      <w:bCs/>
      <w:sz w:val="28"/>
      <w:szCs w:val="20"/>
      <w:lang w:eastAsia="ru-RU"/>
    </w:rPr>
  </w:style>
  <w:style w:type="paragraph" w:customStyle="1" w:styleId="materialtext1">
    <w:name w:val="material_text1"/>
    <w:basedOn w:val="a"/>
    <w:rsid w:val="00FE4643"/>
    <w:pPr>
      <w:spacing w:before="100" w:beforeAutospacing="1" w:after="100" w:afterAutospacing="1" w:line="312" w:lineRule="atLeast"/>
      <w:jc w:val="both"/>
    </w:pPr>
    <w:rPr>
      <w:sz w:val="20"/>
      <w:szCs w:val="20"/>
    </w:rPr>
  </w:style>
  <w:style w:type="paragraph" w:customStyle="1" w:styleId="3">
    <w:name w:val="Обычный (веб)3"/>
    <w:basedOn w:val="a"/>
    <w:rsid w:val="00FE4643"/>
    <w:pPr>
      <w:spacing w:before="280" w:after="280" w:line="240" w:lineRule="auto"/>
      <w:jc w:val="both"/>
    </w:pPr>
    <w:rPr>
      <w:sz w:val="24"/>
      <w:szCs w:val="24"/>
      <w:lang w:eastAsia="ar-SA"/>
    </w:rPr>
  </w:style>
  <w:style w:type="paragraph" w:styleId="a9">
    <w:name w:val="Normal (Web)"/>
    <w:basedOn w:val="a"/>
    <w:unhideWhenUsed/>
    <w:rsid w:val="00FE4643"/>
    <w:pPr>
      <w:spacing w:before="100" w:beforeAutospacing="1" w:after="100" w:afterAutospacing="1" w:line="240" w:lineRule="auto"/>
    </w:pPr>
    <w:rPr>
      <w:sz w:val="24"/>
      <w:szCs w:val="24"/>
    </w:rPr>
  </w:style>
  <w:style w:type="paragraph" w:styleId="HTML">
    <w:name w:val="HTML Preformatted"/>
    <w:basedOn w:val="a"/>
    <w:link w:val="HTML0"/>
    <w:rsid w:val="00FE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basedOn w:val="a0"/>
    <w:link w:val="HTML"/>
    <w:rsid w:val="00FE4643"/>
    <w:rPr>
      <w:rFonts w:ascii="Courier New" w:eastAsia="Times New Roman" w:hAnsi="Courier New" w:cs="Times New Roman"/>
      <w:sz w:val="20"/>
      <w:szCs w:val="20"/>
      <w:lang w:eastAsia="ru-RU"/>
    </w:rPr>
  </w:style>
  <w:style w:type="paragraph" w:styleId="aa">
    <w:name w:val="header"/>
    <w:basedOn w:val="a"/>
    <w:link w:val="ab"/>
    <w:rsid w:val="00FE4643"/>
    <w:pPr>
      <w:tabs>
        <w:tab w:val="center" w:pos="4677"/>
        <w:tab w:val="right" w:pos="9355"/>
      </w:tabs>
    </w:pPr>
  </w:style>
  <w:style w:type="character" w:customStyle="1" w:styleId="ab">
    <w:name w:val="Верхний колонтитул Знак"/>
    <w:basedOn w:val="a0"/>
    <w:link w:val="aa"/>
    <w:rsid w:val="00FE4643"/>
    <w:rPr>
      <w:rFonts w:ascii="Times New Roman" w:eastAsia="Times New Roman" w:hAnsi="Times New Roman" w:cs="Times New Roman"/>
      <w:sz w:val="28"/>
      <w:lang w:eastAsia="ru-RU"/>
    </w:rPr>
  </w:style>
  <w:style w:type="paragraph" w:styleId="ac">
    <w:name w:val="footer"/>
    <w:basedOn w:val="a"/>
    <w:link w:val="ad"/>
    <w:uiPriority w:val="99"/>
    <w:rsid w:val="00FE4643"/>
    <w:pPr>
      <w:tabs>
        <w:tab w:val="center" w:pos="4677"/>
        <w:tab w:val="right" w:pos="9355"/>
      </w:tabs>
    </w:pPr>
  </w:style>
  <w:style w:type="character" w:customStyle="1" w:styleId="ad">
    <w:name w:val="Нижний колонтитул Знак"/>
    <w:basedOn w:val="a0"/>
    <w:link w:val="ac"/>
    <w:uiPriority w:val="99"/>
    <w:rsid w:val="00FE4643"/>
    <w:rPr>
      <w:rFonts w:ascii="Times New Roman" w:eastAsia="Times New Roman" w:hAnsi="Times New Roman" w:cs="Times New Roman"/>
      <w:sz w:val="28"/>
      <w:lang w:eastAsia="ru-RU"/>
    </w:rPr>
  </w:style>
  <w:style w:type="table" w:styleId="ae">
    <w:name w:val="Table Grid"/>
    <w:basedOn w:val="a1"/>
    <w:uiPriority w:val="59"/>
    <w:rsid w:val="00FE4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FE4643"/>
    <w:pPr>
      <w:suppressAutoHyphens/>
      <w:spacing w:after="0" w:line="240" w:lineRule="auto"/>
    </w:pPr>
    <w:rPr>
      <w:rFonts w:ascii="Times New Roman" w:eastAsia="Times New Roman" w:hAnsi="Times New Roman" w:cs="Times New Roman"/>
      <w:sz w:val="28"/>
      <w:lang w:eastAsia="ar-SA"/>
    </w:rPr>
  </w:style>
  <w:style w:type="paragraph" w:styleId="af0">
    <w:name w:val="Title"/>
    <w:basedOn w:val="a"/>
    <w:link w:val="af1"/>
    <w:qFormat/>
    <w:rsid w:val="00FE4643"/>
    <w:pPr>
      <w:spacing w:line="240" w:lineRule="auto"/>
      <w:jc w:val="center"/>
    </w:pPr>
    <w:rPr>
      <w:sz w:val="24"/>
      <w:szCs w:val="20"/>
    </w:rPr>
  </w:style>
  <w:style w:type="character" w:customStyle="1" w:styleId="af1">
    <w:name w:val="Название Знак"/>
    <w:basedOn w:val="a0"/>
    <w:link w:val="af0"/>
    <w:rsid w:val="00FE4643"/>
    <w:rPr>
      <w:rFonts w:ascii="Times New Roman" w:eastAsia="Times New Roman" w:hAnsi="Times New Roman" w:cs="Times New Roman"/>
      <w:sz w:val="24"/>
      <w:szCs w:val="20"/>
      <w:lang w:eastAsia="ru-RU"/>
    </w:rPr>
  </w:style>
  <w:style w:type="paragraph" w:styleId="2">
    <w:name w:val="Body Text 2"/>
    <w:basedOn w:val="a"/>
    <w:link w:val="20"/>
    <w:rsid w:val="00FE4643"/>
    <w:pPr>
      <w:spacing w:line="240" w:lineRule="auto"/>
      <w:jc w:val="center"/>
    </w:pPr>
    <w:rPr>
      <w:szCs w:val="20"/>
    </w:rPr>
  </w:style>
  <w:style w:type="character" w:customStyle="1" w:styleId="20">
    <w:name w:val="Основной текст 2 Знак"/>
    <w:basedOn w:val="a0"/>
    <w:link w:val="2"/>
    <w:rsid w:val="00FE4643"/>
    <w:rPr>
      <w:rFonts w:ascii="Times New Roman" w:eastAsia="Times New Roman" w:hAnsi="Times New Roman" w:cs="Times New Roman"/>
      <w:sz w:val="28"/>
      <w:szCs w:val="20"/>
      <w:lang w:eastAsia="ru-RU"/>
    </w:rPr>
  </w:style>
  <w:style w:type="paragraph" w:styleId="af2">
    <w:name w:val="Block Text"/>
    <w:basedOn w:val="a"/>
    <w:rsid w:val="00FE4643"/>
    <w:pPr>
      <w:spacing w:line="240" w:lineRule="auto"/>
      <w:ind w:left="-426" w:right="-142" w:firstLine="426"/>
      <w:jc w:val="center"/>
    </w:pPr>
    <w:rPr>
      <w:b/>
      <w:caps/>
      <w:noProof/>
      <w:sz w:val="40"/>
      <w:szCs w:val="20"/>
    </w:rPr>
  </w:style>
  <w:style w:type="paragraph" w:customStyle="1" w:styleId="Style3">
    <w:name w:val="Style3"/>
    <w:basedOn w:val="a"/>
    <w:rsid w:val="00FE4643"/>
    <w:pPr>
      <w:widowControl w:val="0"/>
      <w:autoSpaceDE w:val="0"/>
      <w:autoSpaceDN w:val="0"/>
      <w:adjustRightInd w:val="0"/>
      <w:spacing w:line="323" w:lineRule="exact"/>
    </w:pPr>
    <w:rPr>
      <w:sz w:val="24"/>
      <w:szCs w:val="24"/>
    </w:rPr>
  </w:style>
  <w:style w:type="character" w:customStyle="1" w:styleId="FontStyle15">
    <w:name w:val="Font Style15"/>
    <w:rsid w:val="00FE4643"/>
    <w:rPr>
      <w:rFonts w:ascii="Times New Roman" w:hAnsi="Times New Roman" w:cs="Times New Roman" w:hint="default"/>
      <w:sz w:val="26"/>
      <w:szCs w:val="26"/>
    </w:rPr>
  </w:style>
  <w:style w:type="paragraph" w:styleId="af3">
    <w:name w:val="Revision"/>
    <w:hidden/>
    <w:uiPriority w:val="99"/>
    <w:semiHidden/>
    <w:rsid w:val="00FE4643"/>
    <w:pPr>
      <w:spacing w:after="0" w:line="240" w:lineRule="auto"/>
    </w:pPr>
    <w:rPr>
      <w:rFonts w:ascii="Times New Roman" w:eastAsia="Times New Roman" w:hAnsi="Times New Roman" w:cs="Times New Roman"/>
      <w:sz w:val="24"/>
      <w:szCs w:val="24"/>
      <w:lang w:val="en-US" w:eastAsia="ru-RU"/>
    </w:rPr>
  </w:style>
  <w:style w:type="paragraph" w:customStyle="1" w:styleId="12">
    <w:name w:val="Обычный (веб)1"/>
    <w:basedOn w:val="a"/>
    <w:rsid w:val="00FE4643"/>
    <w:pPr>
      <w:suppressAutoHyphens/>
      <w:spacing w:before="28" w:after="28" w:line="100" w:lineRule="atLeast"/>
    </w:pPr>
    <w:rPr>
      <w:rFonts w:ascii="Arial CYR" w:hAnsi="Arial CYR" w:cs="Arial CYR"/>
      <w:kern w:val="1"/>
      <w:sz w:val="20"/>
      <w:szCs w:val="20"/>
      <w:lang w:eastAsia="ar-SA"/>
    </w:rPr>
  </w:style>
  <w:style w:type="paragraph" w:customStyle="1" w:styleId="ConsPlusNonformat">
    <w:name w:val="ConsPlusNonformat"/>
    <w:rsid w:val="00FE4643"/>
    <w:pPr>
      <w:suppressAutoHyphens/>
      <w:spacing w:after="0" w:line="240" w:lineRule="auto"/>
    </w:pPr>
    <w:rPr>
      <w:rFonts w:ascii="Courier New" w:eastAsia="Times New Roman" w:hAnsi="Courier New" w:cs="Courier New"/>
      <w:kern w:val="1"/>
      <w:sz w:val="20"/>
      <w:szCs w:val="20"/>
      <w:lang w:eastAsia="ar-SA"/>
    </w:rPr>
  </w:style>
  <w:style w:type="character" w:customStyle="1" w:styleId="af4">
    <w:name w:val="Цветовое выделение"/>
    <w:rsid w:val="00FE4643"/>
    <w:rPr>
      <w:b/>
      <w:color w:val="000080"/>
    </w:rPr>
  </w:style>
  <w:style w:type="character" w:styleId="af5">
    <w:name w:val="Strong"/>
    <w:qFormat/>
    <w:rsid w:val="00FE4643"/>
    <w:rPr>
      <w:b/>
      <w:bCs/>
    </w:rPr>
  </w:style>
  <w:style w:type="character" w:customStyle="1" w:styleId="WW-Absatz-Standardschriftart1111111111111111111">
    <w:name w:val="WW-Absatz-Standardschriftart1111111111111111111"/>
    <w:rsid w:val="00FE4643"/>
  </w:style>
  <w:style w:type="paragraph" w:customStyle="1" w:styleId="msonormalbullet2gif">
    <w:name w:val="msonormalbullet2.gif"/>
    <w:basedOn w:val="a"/>
    <w:rsid w:val="00FB7B01"/>
    <w:pPr>
      <w:spacing w:before="100" w:beforeAutospacing="1" w:after="100" w:afterAutospacing="1" w:line="240" w:lineRule="auto"/>
    </w:pPr>
    <w:rPr>
      <w:sz w:val="24"/>
      <w:szCs w:val="24"/>
    </w:rPr>
  </w:style>
  <w:style w:type="paragraph" w:customStyle="1" w:styleId="af6">
    <w:name w:val="Содержимое таблицы"/>
    <w:basedOn w:val="a"/>
    <w:rsid w:val="001A03B7"/>
    <w:pPr>
      <w:widowControl w:val="0"/>
      <w:suppressLineNumbers/>
      <w:suppressAutoHyphens/>
      <w:spacing w:line="240" w:lineRule="auto"/>
    </w:pPr>
    <w:rPr>
      <w:rFonts w:eastAsia="Lucida Sans Unicode" w:cs="Tahoma"/>
      <w:color w:val="000000"/>
      <w:sz w:val="24"/>
      <w:szCs w:val="24"/>
      <w:lang w:val="en-US" w:eastAsia="en-US" w:bidi="en-US"/>
    </w:rPr>
  </w:style>
  <w:style w:type="paragraph" w:styleId="af7">
    <w:name w:val="List Paragraph"/>
    <w:basedOn w:val="a"/>
    <w:uiPriority w:val="34"/>
    <w:qFormat/>
    <w:rsid w:val="00A51A21"/>
    <w:pPr>
      <w:ind w:left="720"/>
      <w:contextualSpacing/>
    </w:pPr>
  </w:style>
  <w:style w:type="character" w:styleId="af8">
    <w:name w:val="FollowedHyperlink"/>
    <w:basedOn w:val="a0"/>
    <w:uiPriority w:val="99"/>
    <w:semiHidden/>
    <w:unhideWhenUsed/>
    <w:rsid w:val="003342B4"/>
    <w:rPr>
      <w:color w:val="800080" w:themeColor="followedHyperlink"/>
      <w:u w:val="single"/>
    </w:rPr>
  </w:style>
  <w:style w:type="character" w:styleId="af9">
    <w:name w:val="page number"/>
    <w:basedOn w:val="a0"/>
    <w:uiPriority w:val="99"/>
    <w:rsid w:val="000246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2624">
      <w:bodyDiv w:val="1"/>
      <w:marLeft w:val="0"/>
      <w:marRight w:val="0"/>
      <w:marTop w:val="0"/>
      <w:marBottom w:val="0"/>
      <w:divBdr>
        <w:top w:val="none" w:sz="0" w:space="0" w:color="auto"/>
        <w:left w:val="none" w:sz="0" w:space="0" w:color="auto"/>
        <w:bottom w:val="none" w:sz="0" w:space="0" w:color="auto"/>
        <w:right w:val="none" w:sz="0" w:space="0" w:color="auto"/>
      </w:divBdr>
    </w:div>
    <w:div w:id="642388568">
      <w:bodyDiv w:val="1"/>
      <w:marLeft w:val="0"/>
      <w:marRight w:val="0"/>
      <w:marTop w:val="0"/>
      <w:marBottom w:val="0"/>
      <w:divBdr>
        <w:top w:val="none" w:sz="0" w:space="0" w:color="auto"/>
        <w:left w:val="none" w:sz="0" w:space="0" w:color="auto"/>
        <w:bottom w:val="none" w:sz="0" w:space="0" w:color="auto"/>
        <w:right w:val="none" w:sz="0" w:space="0" w:color="auto"/>
      </w:divBdr>
    </w:div>
    <w:div w:id="9813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7AD86C6E1FA290775353EEC3B481E39F37E16328D2C22C5E31AG" TargetMode="External"/><Relationship Id="rId13" Type="http://schemas.openxmlformats.org/officeDocument/2006/relationships/hyperlink" Target="consultantplus://offline/ref=6A99C399414D1D29D4CEBA1910DA8D4C27AD86C6E1FA290775353EEC3B481E39F37E16328D2D27C6E310G" TargetMode="External"/><Relationship Id="rId18" Type="http://schemas.openxmlformats.org/officeDocument/2006/relationships/hyperlink" Target="consultantplus://offline/ref=6840B78F8BFE57BF39BC0B23488DA7FEFAFB6C00B9997E8CC4A8B735E6k4Y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A99C399414D1D29D4CEBA1910DA8D4C27AD86C6E1FA290775353EEC3B481E39F37E1636E81CG" TargetMode="External"/><Relationship Id="rId17" Type="http://schemas.openxmlformats.org/officeDocument/2006/relationships/hyperlink" Target="http://nikolsk.rkursk.ru/" TargetMode="External"/><Relationship Id="rId2" Type="http://schemas.openxmlformats.org/officeDocument/2006/relationships/styles" Target="styles.xml"/><Relationship Id="rId16" Type="http://schemas.openxmlformats.org/officeDocument/2006/relationships/hyperlink" Target="http://nikolsk.rkursk.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99C399414D1D29D4CEBA1910DA8D4C27AD86C6E1FA290775353EEC3B481E39F37E16328D2D27C6E312G" TargetMode="External"/><Relationship Id="rId5" Type="http://schemas.openxmlformats.org/officeDocument/2006/relationships/footnotes" Target="footnotes.xml"/><Relationship Id="rId15" Type="http://schemas.openxmlformats.org/officeDocument/2006/relationships/hyperlink" Target="http://nikolsk.rkursk.ru/" TargetMode="External"/><Relationship Id="rId23" Type="http://schemas.microsoft.com/office/2007/relationships/stylesWithEffects" Target="stylesWithEffects.xml"/><Relationship Id="rId10" Type="http://schemas.openxmlformats.org/officeDocument/2006/relationships/hyperlink" Target="consultantplus://offline/ref=6A99C399414D1D29D4CEBA1910DA8D4C27AD86C6E1FA290775353EEC3B481E39F37E16328D2D27C6E313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A99C399414D1D29D4CEBA1910DA8D4C27AD86C6E1FA290775353EEC3B481E39F37E16328D2D27C5E314G" TargetMode="External"/><Relationship Id="rId14" Type="http://schemas.openxmlformats.org/officeDocument/2006/relationships/hyperlink" Target="http://nikolsk.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13175</Words>
  <Characters>75099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9</cp:revision>
  <cp:lastPrinted>2015-08-07T09:48:00Z</cp:lastPrinted>
  <dcterms:created xsi:type="dcterms:W3CDTF">2015-04-02T08:46:00Z</dcterms:created>
  <dcterms:modified xsi:type="dcterms:W3CDTF">2015-10-07T08:54:00Z</dcterms:modified>
</cp:coreProperties>
</file>