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43" w:rsidRPr="00EA2806" w:rsidRDefault="00FE4643" w:rsidP="00FE4643">
      <w:pPr>
        <w:suppressAutoHyphens/>
        <w:spacing w:line="276" w:lineRule="auto"/>
        <w:jc w:val="center"/>
        <w:rPr>
          <w:b/>
          <w:bCs/>
          <w:sz w:val="32"/>
          <w:szCs w:val="32"/>
          <w:lang w:eastAsia="ar-SA"/>
        </w:rPr>
      </w:pPr>
    </w:p>
    <w:p w:rsidR="00FE4643" w:rsidRPr="00EA2806" w:rsidRDefault="00FE4643" w:rsidP="006D30E1">
      <w:pPr>
        <w:suppressAutoHyphens/>
        <w:spacing w:line="276" w:lineRule="auto"/>
        <w:jc w:val="right"/>
        <w:rPr>
          <w:b/>
          <w:bCs/>
          <w:sz w:val="32"/>
          <w:szCs w:val="32"/>
          <w:lang w:eastAsia="ar-SA"/>
        </w:rPr>
      </w:pPr>
      <w:r w:rsidRPr="00EA2806">
        <w:rPr>
          <w:b/>
          <w:bCs/>
          <w:sz w:val="32"/>
          <w:szCs w:val="32"/>
          <w:lang w:eastAsia="ar-SA"/>
        </w:rPr>
        <w:t xml:space="preserve">                           ПРОЕКТ</w:t>
      </w:r>
      <w:bookmarkStart w:id="0" w:name="_GoBack"/>
      <w:bookmarkEnd w:id="0"/>
    </w:p>
    <w:p w:rsidR="00FE4643" w:rsidRPr="00EA2806" w:rsidRDefault="00FE4643" w:rsidP="00FE4643">
      <w:pPr>
        <w:suppressAutoHyphens/>
        <w:spacing w:line="276" w:lineRule="auto"/>
        <w:jc w:val="center"/>
        <w:rPr>
          <w:b/>
          <w:bCs/>
          <w:sz w:val="32"/>
          <w:szCs w:val="32"/>
          <w:lang w:eastAsia="ar-SA"/>
        </w:rPr>
      </w:pPr>
      <w:r w:rsidRPr="00EA2806">
        <w:rPr>
          <w:b/>
          <w:bCs/>
          <w:sz w:val="32"/>
          <w:szCs w:val="32"/>
          <w:lang w:eastAsia="ar-SA"/>
        </w:rPr>
        <w:t xml:space="preserve">АДМИНИСТРАЦИЯ </w:t>
      </w:r>
    </w:p>
    <w:p w:rsidR="00FE4643" w:rsidRPr="00EA2806" w:rsidRDefault="00BC3900" w:rsidP="00FE4643">
      <w:pPr>
        <w:suppressAutoHyphens/>
        <w:spacing w:line="276" w:lineRule="auto"/>
        <w:jc w:val="center"/>
        <w:rPr>
          <w:b/>
          <w:bCs/>
          <w:sz w:val="32"/>
          <w:szCs w:val="32"/>
          <w:lang w:eastAsia="ar-SA"/>
        </w:rPr>
      </w:pPr>
      <w:r>
        <w:rPr>
          <w:b/>
          <w:bCs/>
          <w:sz w:val="32"/>
          <w:szCs w:val="32"/>
          <w:lang w:eastAsia="ar-SA"/>
        </w:rPr>
        <w:t>НИКОЛЬСКОГО</w:t>
      </w:r>
      <w:r w:rsidR="00FE4643" w:rsidRPr="00EA2806">
        <w:rPr>
          <w:b/>
          <w:bCs/>
          <w:sz w:val="32"/>
          <w:szCs w:val="32"/>
          <w:lang w:eastAsia="ar-SA"/>
        </w:rPr>
        <w:t xml:space="preserve"> СЕЛЬСОВЕТА</w:t>
      </w:r>
    </w:p>
    <w:p w:rsidR="00FE4643" w:rsidRPr="00EA2806" w:rsidRDefault="00EA2806" w:rsidP="00FE4643">
      <w:pPr>
        <w:suppressAutoHyphens/>
        <w:spacing w:line="276" w:lineRule="auto"/>
        <w:jc w:val="center"/>
        <w:rPr>
          <w:b/>
          <w:sz w:val="32"/>
          <w:szCs w:val="32"/>
          <w:lang w:eastAsia="ar-SA"/>
        </w:rPr>
      </w:pPr>
      <w:r>
        <w:rPr>
          <w:b/>
          <w:sz w:val="32"/>
          <w:szCs w:val="32"/>
          <w:lang w:eastAsia="ar-SA"/>
        </w:rPr>
        <w:t>ЩИГРОВСКОГО РАЙОНА</w:t>
      </w:r>
      <w:r w:rsidR="00FE4643" w:rsidRPr="00EA2806">
        <w:rPr>
          <w:b/>
          <w:sz w:val="32"/>
          <w:szCs w:val="32"/>
          <w:lang w:eastAsia="ar-SA"/>
        </w:rPr>
        <w:t xml:space="preserve"> КУРСКОЙ ОБЛАСТИ</w:t>
      </w:r>
    </w:p>
    <w:p w:rsidR="00FE4643" w:rsidRPr="00EA2806" w:rsidRDefault="00FE4643" w:rsidP="00FE4643">
      <w:pPr>
        <w:suppressAutoHyphens/>
        <w:spacing w:line="276" w:lineRule="auto"/>
        <w:jc w:val="center"/>
        <w:rPr>
          <w:b/>
          <w:sz w:val="32"/>
          <w:szCs w:val="32"/>
          <w:lang w:eastAsia="ar-SA"/>
        </w:rPr>
      </w:pPr>
    </w:p>
    <w:p w:rsidR="00FE4643" w:rsidRPr="00EA2806" w:rsidRDefault="00FE4643" w:rsidP="00FE4643">
      <w:pPr>
        <w:suppressAutoHyphens/>
        <w:spacing w:line="276" w:lineRule="auto"/>
        <w:jc w:val="center"/>
        <w:rPr>
          <w:b/>
          <w:sz w:val="32"/>
          <w:szCs w:val="32"/>
          <w:lang w:eastAsia="ar-SA"/>
        </w:rPr>
      </w:pPr>
      <w:r w:rsidRPr="00EA2806">
        <w:rPr>
          <w:b/>
          <w:sz w:val="32"/>
          <w:szCs w:val="32"/>
          <w:lang w:eastAsia="ar-SA"/>
        </w:rPr>
        <w:t>ПОСТАНОВЛЕНИЕ</w:t>
      </w:r>
    </w:p>
    <w:p w:rsidR="00FE4643" w:rsidRPr="00EA2806" w:rsidRDefault="00FE4643" w:rsidP="00FE4643">
      <w:pPr>
        <w:suppressAutoHyphens/>
        <w:spacing w:line="276" w:lineRule="auto"/>
        <w:jc w:val="center"/>
        <w:rPr>
          <w:b/>
          <w:sz w:val="32"/>
          <w:szCs w:val="32"/>
          <w:lang w:eastAsia="ar-SA"/>
        </w:rPr>
      </w:pPr>
    </w:p>
    <w:p w:rsidR="00FE4643" w:rsidRPr="00EA2806" w:rsidRDefault="00FE4643" w:rsidP="00FE4643">
      <w:pPr>
        <w:suppressAutoHyphens/>
        <w:spacing w:line="276" w:lineRule="auto"/>
        <w:jc w:val="center"/>
        <w:rPr>
          <w:b/>
          <w:sz w:val="32"/>
          <w:szCs w:val="32"/>
          <w:lang w:eastAsia="ar-SA"/>
        </w:rPr>
      </w:pPr>
      <w:r w:rsidRPr="00EA2806">
        <w:rPr>
          <w:b/>
          <w:sz w:val="32"/>
          <w:szCs w:val="32"/>
          <w:lang w:eastAsia="ar-SA"/>
        </w:rPr>
        <w:t>От «__________» _________ 2015г. №</w:t>
      </w:r>
      <w:r w:rsidRPr="00EA2806">
        <w:rPr>
          <w:b/>
          <w:sz w:val="32"/>
          <w:szCs w:val="32"/>
          <w:u w:val="single"/>
          <w:lang w:eastAsia="ar-SA"/>
        </w:rPr>
        <w:t>____</w:t>
      </w:r>
    </w:p>
    <w:p w:rsidR="00FE4643" w:rsidRPr="00EA2806" w:rsidRDefault="00FE4643" w:rsidP="00FE4643">
      <w:pPr>
        <w:suppressAutoHyphens/>
        <w:spacing w:line="276" w:lineRule="auto"/>
        <w:rPr>
          <w:b/>
          <w:sz w:val="32"/>
          <w:szCs w:val="32"/>
          <w:lang w:eastAsia="ar-SA"/>
        </w:rPr>
      </w:pPr>
    </w:p>
    <w:p w:rsidR="00FE4643" w:rsidRPr="00EA2806" w:rsidRDefault="00FE4643" w:rsidP="00FE4643">
      <w:pPr>
        <w:pStyle w:val="af"/>
        <w:jc w:val="center"/>
        <w:rPr>
          <w:b/>
          <w:sz w:val="32"/>
          <w:szCs w:val="32"/>
        </w:rPr>
      </w:pPr>
      <w:r w:rsidRPr="00EA2806">
        <w:rPr>
          <w:b/>
          <w:sz w:val="32"/>
          <w:szCs w:val="32"/>
        </w:rPr>
        <w:t xml:space="preserve">Об утверждении административного регламента по предоставлению муниципальной услуги </w:t>
      </w:r>
    </w:p>
    <w:p w:rsidR="00FE4643" w:rsidRPr="00EA2806" w:rsidRDefault="00FE4643" w:rsidP="00FE4643">
      <w:pPr>
        <w:pStyle w:val="af"/>
        <w:jc w:val="center"/>
        <w:rPr>
          <w:b/>
          <w:bCs/>
          <w:sz w:val="32"/>
          <w:szCs w:val="32"/>
        </w:rPr>
      </w:pPr>
      <w:r w:rsidRPr="00EA2806">
        <w:rPr>
          <w:b/>
          <w:bCs/>
          <w:sz w:val="32"/>
          <w:szCs w:val="32"/>
        </w:rPr>
        <w:t xml:space="preserve">«Назначение и выплата пенсии за выслугу лет лицам, замещавшим муниципальные должности в Администрации </w:t>
      </w:r>
      <w:r w:rsidR="00BC3900">
        <w:rPr>
          <w:b/>
          <w:bCs/>
          <w:sz w:val="32"/>
          <w:szCs w:val="32"/>
        </w:rPr>
        <w:t>Никольского</w:t>
      </w:r>
      <w:r w:rsidRPr="00EA2806">
        <w:rPr>
          <w:b/>
          <w:bCs/>
          <w:sz w:val="32"/>
          <w:szCs w:val="32"/>
        </w:rPr>
        <w:t xml:space="preserve"> сельсовета </w:t>
      </w:r>
      <w:r w:rsidR="00EA2806">
        <w:rPr>
          <w:b/>
          <w:bCs/>
          <w:sz w:val="32"/>
          <w:szCs w:val="32"/>
        </w:rPr>
        <w:t>Щигровского района</w:t>
      </w:r>
      <w:r w:rsidRPr="00EA2806">
        <w:rPr>
          <w:b/>
          <w:bCs/>
          <w:sz w:val="32"/>
          <w:szCs w:val="32"/>
        </w:rPr>
        <w:t xml:space="preserve"> Курской области»</w:t>
      </w:r>
    </w:p>
    <w:p w:rsidR="00EA2806" w:rsidRDefault="00FE4643" w:rsidP="00FE4643">
      <w:pPr>
        <w:suppressAutoHyphens/>
        <w:spacing w:line="276" w:lineRule="auto"/>
        <w:jc w:val="both"/>
        <w:rPr>
          <w:b/>
          <w:sz w:val="24"/>
          <w:szCs w:val="24"/>
        </w:rPr>
      </w:pPr>
      <w:r w:rsidRPr="00EA2806">
        <w:rPr>
          <w:b/>
          <w:bCs/>
          <w:sz w:val="24"/>
          <w:szCs w:val="24"/>
          <w:lang w:eastAsia="ar-SA"/>
        </w:rPr>
        <w:br/>
      </w:r>
      <w:r w:rsidRPr="00EA2806">
        <w:rPr>
          <w:sz w:val="24"/>
          <w:szCs w:val="24"/>
        </w:rPr>
        <w:t xml:space="preserve">        В соответствии с Федеральным законом от 27.07.2010 №210-ФЗ «Об организации предоставления государ</w:t>
      </w:r>
      <w:r w:rsidR="00BC3900">
        <w:rPr>
          <w:sz w:val="24"/>
          <w:szCs w:val="24"/>
        </w:rPr>
        <w:t>ственных и муниципальных услуг</w:t>
      </w:r>
      <w:r w:rsidRPr="00EA2806">
        <w:rPr>
          <w:sz w:val="24"/>
          <w:szCs w:val="24"/>
        </w:rPr>
        <w:t xml:space="preserve">, Администрация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w:t>
      </w:r>
      <w:r w:rsidRPr="00EA2806">
        <w:rPr>
          <w:b/>
          <w:sz w:val="24"/>
          <w:szCs w:val="24"/>
        </w:rPr>
        <w:t xml:space="preserve"> </w:t>
      </w:r>
    </w:p>
    <w:p w:rsidR="00EA2806" w:rsidRDefault="00EA2806" w:rsidP="00FE4643">
      <w:pPr>
        <w:suppressAutoHyphens/>
        <w:spacing w:line="276" w:lineRule="auto"/>
        <w:jc w:val="both"/>
        <w:rPr>
          <w:b/>
          <w:sz w:val="24"/>
          <w:szCs w:val="24"/>
        </w:rPr>
      </w:pPr>
    </w:p>
    <w:p w:rsidR="00FE4643" w:rsidRDefault="00EA2806" w:rsidP="00FE4643">
      <w:pPr>
        <w:suppressAutoHyphens/>
        <w:spacing w:line="276" w:lineRule="auto"/>
        <w:jc w:val="both"/>
        <w:rPr>
          <w:sz w:val="24"/>
          <w:szCs w:val="24"/>
          <w:lang w:eastAsia="ar-SA"/>
        </w:rPr>
      </w:pPr>
      <w:r>
        <w:rPr>
          <w:b/>
          <w:sz w:val="24"/>
          <w:szCs w:val="24"/>
        </w:rPr>
        <w:t xml:space="preserve">                                                              </w:t>
      </w:r>
      <w:r w:rsidR="00FE4643" w:rsidRPr="00EA2806">
        <w:rPr>
          <w:b/>
          <w:sz w:val="24"/>
          <w:szCs w:val="24"/>
        </w:rPr>
        <w:t xml:space="preserve"> ПОСТАНОВЛЯЕТ</w:t>
      </w:r>
      <w:r w:rsidR="00FE4643" w:rsidRPr="00EA2806">
        <w:rPr>
          <w:sz w:val="24"/>
          <w:szCs w:val="24"/>
          <w:lang w:eastAsia="ar-SA"/>
        </w:rPr>
        <w:t>:</w:t>
      </w:r>
    </w:p>
    <w:p w:rsidR="00EA2806" w:rsidRPr="00EA2806" w:rsidRDefault="00EA2806" w:rsidP="00FE4643">
      <w:pPr>
        <w:suppressAutoHyphens/>
        <w:spacing w:line="276" w:lineRule="auto"/>
        <w:jc w:val="both"/>
        <w:rPr>
          <w:sz w:val="24"/>
          <w:szCs w:val="24"/>
          <w:lang w:eastAsia="ar-SA"/>
        </w:rPr>
      </w:pPr>
    </w:p>
    <w:p w:rsidR="00FE4643" w:rsidRPr="00EA2806" w:rsidRDefault="00FE4643" w:rsidP="00BC3900">
      <w:pPr>
        <w:tabs>
          <w:tab w:val="left" w:pos="3060"/>
        </w:tabs>
        <w:spacing w:line="240" w:lineRule="atLeast"/>
        <w:jc w:val="both"/>
        <w:rPr>
          <w:bCs/>
          <w:sz w:val="24"/>
          <w:szCs w:val="24"/>
        </w:rPr>
      </w:pPr>
      <w:r w:rsidRPr="00EA2806">
        <w:rPr>
          <w:b/>
          <w:sz w:val="24"/>
          <w:szCs w:val="24"/>
          <w:lang w:eastAsia="ar-SA"/>
        </w:rPr>
        <w:t>1</w:t>
      </w:r>
      <w:r w:rsidRPr="00EA2806">
        <w:rPr>
          <w:sz w:val="24"/>
          <w:szCs w:val="24"/>
          <w:lang w:eastAsia="ar-SA"/>
        </w:rPr>
        <w:t xml:space="preserve">. Утвердить прилагаемый Административный регламент по предоставлению муниципальной услуги  </w:t>
      </w:r>
      <w:r w:rsidRPr="00EA2806">
        <w:rPr>
          <w:sz w:val="24"/>
          <w:szCs w:val="24"/>
        </w:rPr>
        <w:t>«</w:t>
      </w:r>
      <w:r w:rsidRPr="00EA2806">
        <w:rPr>
          <w:bCs/>
          <w:sz w:val="24"/>
          <w:szCs w:val="24"/>
        </w:rPr>
        <w:t xml:space="preserve">Назначение и выплата пенсии за выслугу лет лицам, замещавшим муниципальные должности в Администрации </w:t>
      </w:r>
      <w:r w:rsidR="00BC3900">
        <w:rPr>
          <w:sz w:val="24"/>
          <w:szCs w:val="24"/>
        </w:rPr>
        <w:t>Никольского</w:t>
      </w:r>
      <w:r w:rsidRPr="00EA2806">
        <w:rPr>
          <w:bCs/>
          <w:sz w:val="24"/>
          <w:szCs w:val="24"/>
        </w:rPr>
        <w:t xml:space="preserve"> сельсовета </w:t>
      </w:r>
      <w:r w:rsidR="00EA2806">
        <w:rPr>
          <w:bCs/>
          <w:sz w:val="24"/>
          <w:szCs w:val="24"/>
        </w:rPr>
        <w:t>Щигровского района</w:t>
      </w:r>
      <w:r w:rsidRPr="00EA2806">
        <w:rPr>
          <w:bCs/>
          <w:sz w:val="24"/>
          <w:szCs w:val="24"/>
        </w:rPr>
        <w:t xml:space="preserve"> Курской области</w:t>
      </w:r>
      <w:r w:rsidRPr="00EA2806">
        <w:rPr>
          <w:sz w:val="24"/>
          <w:szCs w:val="24"/>
        </w:rPr>
        <w:t>».</w:t>
      </w:r>
    </w:p>
    <w:p w:rsidR="00FE4643" w:rsidRPr="00EA2806" w:rsidRDefault="00FE4643" w:rsidP="00FE4643">
      <w:pPr>
        <w:tabs>
          <w:tab w:val="left" w:pos="3060"/>
        </w:tabs>
        <w:spacing w:line="240" w:lineRule="atLeast"/>
        <w:jc w:val="both"/>
        <w:rPr>
          <w:sz w:val="24"/>
          <w:szCs w:val="24"/>
        </w:rPr>
      </w:pPr>
      <w:r w:rsidRPr="00EA2806">
        <w:rPr>
          <w:b/>
          <w:sz w:val="24"/>
          <w:szCs w:val="24"/>
        </w:rPr>
        <w:t>2</w:t>
      </w:r>
      <w:r w:rsidRPr="00EA2806">
        <w:rPr>
          <w:sz w:val="24"/>
          <w:szCs w:val="24"/>
        </w:rPr>
        <w:t>.</w:t>
      </w:r>
      <w:r w:rsidRPr="00EA2806">
        <w:rPr>
          <w:bCs/>
          <w:sz w:val="24"/>
          <w:szCs w:val="24"/>
          <w:lang w:eastAsia="ar-SA"/>
        </w:rPr>
        <w:t xml:space="preserve"> Признать постановление Администрации </w:t>
      </w:r>
      <w:r w:rsidR="00BC3900">
        <w:rPr>
          <w:sz w:val="24"/>
          <w:szCs w:val="24"/>
        </w:rPr>
        <w:t>Никольского</w:t>
      </w:r>
      <w:r w:rsidRPr="00EA2806">
        <w:rPr>
          <w:bCs/>
          <w:sz w:val="24"/>
          <w:szCs w:val="24"/>
          <w:lang w:eastAsia="ar-SA"/>
        </w:rPr>
        <w:t xml:space="preserve">   сельсовета </w:t>
      </w:r>
      <w:r w:rsidR="00EA2806">
        <w:rPr>
          <w:bCs/>
          <w:sz w:val="24"/>
          <w:szCs w:val="24"/>
          <w:lang w:eastAsia="ar-SA"/>
        </w:rPr>
        <w:t>Щигровского района</w:t>
      </w:r>
      <w:r w:rsidRPr="00EA2806">
        <w:rPr>
          <w:bCs/>
          <w:sz w:val="24"/>
          <w:szCs w:val="24"/>
          <w:lang w:eastAsia="ar-SA"/>
        </w:rPr>
        <w:t xml:space="preserve"> Курской области №</w:t>
      </w:r>
      <w:r w:rsidR="00EA2806">
        <w:rPr>
          <w:bCs/>
          <w:sz w:val="24"/>
          <w:szCs w:val="24"/>
          <w:lang w:eastAsia="ar-SA"/>
        </w:rPr>
        <w:t>33</w:t>
      </w:r>
      <w:r w:rsidRPr="00EA2806">
        <w:rPr>
          <w:bCs/>
          <w:sz w:val="24"/>
          <w:szCs w:val="24"/>
          <w:lang w:eastAsia="ar-SA"/>
        </w:rPr>
        <w:t xml:space="preserve">  от</w:t>
      </w:r>
      <w:r w:rsidR="00EA2806">
        <w:rPr>
          <w:bCs/>
          <w:sz w:val="24"/>
          <w:szCs w:val="24"/>
          <w:lang w:eastAsia="ar-SA"/>
        </w:rPr>
        <w:t xml:space="preserve"> 28.06</w:t>
      </w:r>
      <w:r w:rsidRPr="00EA2806">
        <w:rPr>
          <w:bCs/>
          <w:sz w:val="24"/>
          <w:szCs w:val="24"/>
          <w:lang w:eastAsia="ar-SA"/>
        </w:rPr>
        <w:t>.2012 г. «</w:t>
      </w:r>
      <w:r w:rsidRPr="00EA2806">
        <w:rPr>
          <w:sz w:val="24"/>
          <w:szCs w:val="24"/>
        </w:rPr>
        <w:t xml:space="preserve">Об утверждении административного регламента  </w:t>
      </w:r>
      <w:r w:rsidRPr="00EA2806">
        <w:rPr>
          <w:bCs/>
          <w:sz w:val="24"/>
          <w:szCs w:val="24"/>
        </w:rPr>
        <w:t>по предоставле</w:t>
      </w:r>
      <w:r w:rsidRPr="00EA2806">
        <w:rPr>
          <w:bCs/>
          <w:sz w:val="24"/>
          <w:szCs w:val="24"/>
        </w:rPr>
        <w:softHyphen/>
        <w:t xml:space="preserve">нию муниципальной услуги «Назначение  и выплата пенсии за выслугу лет лицам,  замещавшим муниципальные должности  в Администрации </w:t>
      </w:r>
      <w:r w:rsidR="00BC3900">
        <w:rPr>
          <w:sz w:val="24"/>
          <w:szCs w:val="24"/>
        </w:rPr>
        <w:t>Никольского</w:t>
      </w:r>
      <w:r w:rsidRPr="00EA2806">
        <w:rPr>
          <w:bCs/>
          <w:sz w:val="24"/>
          <w:szCs w:val="24"/>
        </w:rPr>
        <w:t xml:space="preserve"> сельсовета  </w:t>
      </w:r>
      <w:r w:rsidR="00EA2806">
        <w:rPr>
          <w:bCs/>
          <w:sz w:val="24"/>
          <w:szCs w:val="24"/>
        </w:rPr>
        <w:t>Щигровского района</w:t>
      </w:r>
      <w:r w:rsidRPr="00EA2806">
        <w:rPr>
          <w:bCs/>
          <w:sz w:val="24"/>
          <w:szCs w:val="24"/>
        </w:rPr>
        <w:t xml:space="preserve"> Курской области» </w:t>
      </w:r>
      <w:r w:rsidRPr="00EA2806">
        <w:rPr>
          <w:sz w:val="24"/>
          <w:szCs w:val="24"/>
        </w:rPr>
        <w:t xml:space="preserve"> </w:t>
      </w:r>
      <w:r w:rsidRPr="00EA2806">
        <w:rPr>
          <w:bCs/>
          <w:sz w:val="24"/>
          <w:szCs w:val="24"/>
          <w:lang w:eastAsia="ar-SA"/>
        </w:rPr>
        <w:t>утратившим силу.</w:t>
      </w:r>
    </w:p>
    <w:p w:rsidR="00FE4643" w:rsidRPr="00EA2806" w:rsidRDefault="00FE4643" w:rsidP="00FE4643">
      <w:pPr>
        <w:suppressAutoHyphens/>
        <w:spacing w:line="240" w:lineRule="auto"/>
        <w:jc w:val="both"/>
        <w:rPr>
          <w:bCs/>
          <w:sz w:val="24"/>
          <w:szCs w:val="24"/>
          <w:lang w:eastAsia="ar-SA"/>
        </w:rPr>
      </w:pPr>
      <w:r w:rsidRPr="00EA2806">
        <w:rPr>
          <w:b/>
          <w:sz w:val="24"/>
          <w:szCs w:val="24"/>
        </w:rPr>
        <w:t>3</w:t>
      </w:r>
      <w:r w:rsidRPr="00EA2806">
        <w:rPr>
          <w:sz w:val="24"/>
          <w:szCs w:val="24"/>
        </w:rPr>
        <w:t xml:space="preserve">. </w:t>
      </w:r>
      <w:proofErr w:type="gramStart"/>
      <w:r w:rsidRPr="00EA2806">
        <w:rPr>
          <w:sz w:val="24"/>
          <w:szCs w:val="24"/>
        </w:rPr>
        <w:t>Контроль за</w:t>
      </w:r>
      <w:proofErr w:type="gramEnd"/>
      <w:r w:rsidRPr="00EA2806">
        <w:rPr>
          <w:sz w:val="24"/>
          <w:szCs w:val="24"/>
        </w:rPr>
        <w:t xml:space="preserve"> исполнением настоящего пос</w:t>
      </w:r>
      <w:r w:rsidR="002B0E81">
        <w:rPr>
          <w:sz w:val="24"/>
          <w:szCs w:val="24"/>
        </w:rPr>
        <w:t>тановления оставляю за собой</w:t>
      </w:r>
      <w:r w:rsidRPr="00EA2806">
        <w:rPr>
          <w:sz w:val="24"/>
          <w:szCs w:val="24"/>
        </w:rPr>
        <w:t>.</w:t>
      </w:r>
    </w:p>
    <w:p w:rsidR="00FE4643" w:rsidRPr="00EA2806" w:rsidRDefault="00FE4643" w:rsidP="00FE4643">
      <w:pPr>
        <w:suppressAutoHyphens/>
        <w:spacing w:line="276" w:lineRule="auto"/>
        <w:jc w:val="both"/>
        <w:rPr>
          <w:sz w:val="24"/>
          <w:szCs w:val="24"/>
        </w:rPr>
      </w:pPr>
      <w:r w:rsidRPr="00EA2806">
        <w:rPr>
          <w:b/>
          <w:sz w:val="24"/>
          <w:szCs w:val="24"/>
        </w:rPr>
        <w:t>4</w:t>
      </w:r>
      <w:r w:rsidRPr="00EA2806">
        <w:rPr>
          <w:sz w:val="24"/>
          <w:szCs w:val="24"/>
        </w:rPr>
        <w:t xml:space="preserve">.Настоящее постановление вступает в силу со дня его </w:t>
      </w:r>
      <w:r w:rsidR="00EA2806">
        <w:rPr>
          <w:sz w:val="24"/>
          <w:szCs w:val="24"/>
        </w:rPr>
        <w:t>обнародования.</w:t>
      </w:r>
    </w:p>
    <w:p w:rsidR="00FE4643" w:rsidRPr="00EA2806" w:rsidRDefault="00FE4643" w:rsidP="00FE4643">
      <w:pPr>
        <w:suppressAutoHyphens/>
        <w:spacing w:line="276" w:lineRule="auto"/>
        <w:jc w:val="both"/>
        <w:rPr>
          <w:color w:val="000000"/>
          <w:sz w:val="24"/>
          <w:szCs w:val="24"/>
        </w:rPr>
      </w:pPr>
    </w:p>
    <w:p w:rsidR="00FE4643" w:rsidRPr="00EA2806" w:rsidRDefault="00FE4643" w:rsidP="00FE4643">
      <w:pPr>
        <w:suppressAutoHyphens/>
        <w:spacing w:line="276" w:lineRule="auto"/>
        <w:jc w:val="both"/>
        <w:rPr>
          <w:color w:val="000000"/>
          <w:sz w:val="24"/>
          <w:szCs w:val="24"/>
        </w:rPr>
      </w:pPr>
    </w:p>
    <w:p w:rsidR="00FE4643" w:rsidRPr="00EA2806" w:rsidRDefault="00FE4643" w:rsidP="00FE4643">
      <w:pPr>
        <w:suppressAutoHyphens/>
        <w:spacing w:line="276" w:lineRule="auto"/>
        <w:jc w:val="both"/>
        <w:rPr>
          <w:color w:val="000000"/>
          <w:sz w:val="24"/>
          <w:szCs w:val="24"/>
        </w:rPr>
      </w:pPr>
      <w:r w:rsidRPr="00EA2806">
        <w:rPr>
          <w:color w:val="000000"/>
          <w:sz w:val="24"/>
          <w:szCs w:val="24"/>
        </w:rPr>
        <w:t xml:space="preserve">Глава </w:t>
      </w:r>
      <w:r w:rsidR="00BC3900">
        <w:rPr>
          <w:sz w:val="24"/>
          <w:szCs w:val="24"/>
        </w:rPr>
        <w:t>Никольского</w:t>
      </w:r>
      <w:r w:rsidRPr="00EA2806">
        <w:rPr>
          <w:color w:val="000000"/>
          <w:sz w:val="24"/>
          <w:szCs w:val="24"/>
        </w:rPr>
        <w:t xml:space="preserve"> сельсовета                            </w:t>
      </w:r>
      <w:r w:rsidR="00BC3900">
        <w:rPr>
          <w:color w:val="000000"/>
          <w:sz w:val="24"/>
          <w:szCs w:val="24"/>
        </w:rPr>
        <w:t>А.А.Степанова</w:t>
      </w:r>
    </w:p>
    <w:p w:rsidR="00FE4643" w:rsidRPr="00EA2806" w:rsidRDefault="00FE4643" w:rsidP="00FE4643">
      <w:pPr>
        <w:spacing w:before="120" w:line="240" w:lineRule="auto"/>
        <w:jc w:val="right"/>
        <w:rPr>
          <w:color w:val="000000"/>
          <w:sz w:val="24"/>
          <w:szCs w:val="24"/>
        </w:rPr>
      </w:pPr>
    </w:p>
    <w:p w:rsidR="00FE4643" w:rsidRPr="00EA2806" w:rsidRDefault="00FE4643" w:rsidP="00FE4643">
      <w:pPr>
        <w:spacing w:before="120" w:line="240" w:lineRule="auto"/>
        <w:jc w:val="right"/>
        <w:rPr>
          <w:color w:val="000000"/>
          <w:sz w:val="24"/>
          <w:szCs w:val="24"/>
        </w:rPr>
      </w:pPr>
    </w:p>
    <w:p w:rsidR="00FE4643" w:rsidRPr="00EA2806" w:rsidRDefault="00FE4643" w:rsidP="00FE4643">
      <w:pPr>
        <w:spacing w:before="120" w:line="240" w:lineRule="auto"/>
        <w:jc w:val="right"/>
        <w:rPr>
          <w:color w:val="000000"/>
          <w:sz w:val="24"/>
          <w:szCs w:val="24"/>
        </w:rPr>
      </w:pPr>
    </w:p>
    <w:p w:rsidR="00FE4643" w:rsidRPr="00EA2806" w:rsidRDefault="00FE4643" w:rsidP="00FE4643">
      <w:pPr>
        <w:spacing w:before="120" w:line="240" w:lineRule="auto"/>
        <w:jc w:val="right"/>
        <w:rPr>
          <w:color w:val="000000"/>
          <w:sz w:val="24"/>
          <w:szCs w:val="24"/>
        </w:rPr>
      </w:pPr>
    </w:p>
    <w:p w:rsidR="00FE4643" w:rsidRPr="00EA2806" w:rsidRDefault="00FE4643" w:rsidP="00FE4643">
      <w:pPr>
        <w:spacing w:before="120" w:line="240" w:lineRule="auto"/>
        <w:jc w:val="right"/>
        <w:rPr>
          <w:color w:val="000000"/>
          <w:sz w:val="24"/>
          <w:szCs w:val="24"/>
        </w:rPr>
      </w:pPr>
    </w:p>
    <w:p w:rsidR="00FE4643" w:rsidRPr="00EA2806" w:rsidRDefault="00FE4643" w:rsidP="00FE4643">
      <w:pPr>
        <w:spacing w:before="120" w:line="240" w:lineRule="auto"/>
        <w:jc w:val="right"/>
        <w:rPr>
          <w:color w:val="000000"/>
          <w:sz w:val="24"/>
          <w:szCs w:val="24"/>
        </w:rPr>
      </w:pPr>
    </w:p>
    <w:p w:rsidR="00FE4643" w:rsidRPr="00EA2806" w:rsidRDefault="00FE4643" w:rsidP="00FE4643">
      <w:pPr>
        <w:spacing w:before="120" w:line="240" w:lineRule="auto"/>
        <w:jc w:val="right"/>
        <w:rPr>
          <w:color w:val="000000"/>
          <w:sz w:val="24"/>
          <w:szCs w:val="24"/>
        </w:rPr>
      </w:pPr>
      <w:r w:rsidRPr="00EA2806">
        <w:rPr>
          <w:color w:val="000000"/>
          <w:sz w:val="24"/>
          <w:szCs w:val="24"/>
        </w:rPr>
        <w:lastRenderedPageBreak/>
        <w:t>УТВЕРЖДЕН</w:t>
      </w:r>
    </w:p>
    <w:p w:rsidR="00FE4643" w:rsidRPr="00EA2806" w:rsidRDefault="00FE4643" w:rsidP="00FE4643">
      <w:pPr>
        <w:spacing w:before="120" w:line="240" w:lineRule="auto"/>
        <w:jc w:val="right"/>
        <w:rPr>
          <w:color w:val="000000"/>
          <w:sz w:val="24"/>
          <w:szCs w:val="24"/>
        </w:rPr>
      </w:pPr>
      <w:r w:rsidRPr="00EA2806">
        <w:rPr>
          <w:color w:val="000000"/>
          <w:sz w:val="24"/>
          <w:szCs w:val="24"/>
        </w:rPr>
        <w:t xml:space="preserve">                                                               постановлением Администрации</w:t>
      </w:r>
    </w:p>
    <w:p w:rsidR="00FE4643" w:rsidRPr="00EA2806" w:rsidRDefault="00FE4643" w:rsidP="00FE4643">
      <w:pPr>
        <w:spacing w:before="120" w:line="240" w:lineRule="auto"/>
        <w:jc w:val="right"/>
        <w:rPr>
          <w:color w:val="000000"/>
          <w:sz w:val="24"/>
          <w:szCs w:val="24"/>
        </w:rPr>
      </w:pPr>
      <w:r w:rsidRPr="00EA2806">
        <w:rPr>
          <w:color w:val="000000"/>
          <w:sz w:val="24"/>
          <w:szCs w:val="24"/>
        </w:rPr>
        <w:t xml:space="preserve">                                                            </w:t>
      </w:r>
      <w:r w:rsidR="00BC3900">
        <w:rPr>
          <w:sz w:val="24"/>
          <w:szCs w:val="24"/>
        </w:rPr>
        <w:t>Никольского</w:t>
      </w:r>
      <w:r w:rsidRPr="00EA2806">
        <w:rPr>
          <w:color w:val="000000"/>
          <w:sz w:val="24"/>
          <w:szCs w:val="24"/>
        </w:rPr>
        <w:t xml:space="preserve"> сельсовета </w:t>
      </w:r>
    </w:p>
    <w:p w:rsidR="00FE4643" w:rsidRPr="00EA2806" w:rsidRDefault="00EA2806" w:rsidP="00FE4643">
      <w:pPr>
        <w:spacing w:before="120" w:line="240" w:lineRule="auto"/>
        <w:jc w:val="right"/>
        <w:rPr>
          <w:color w:val="000000"/>
          <w:sz w:val="24"/>
          <w:szCs w:val="24"/>
        </w:rPr>
      </w:pPr>
      <w:r>
        <w:rPr>
          <w:color w:val="000000"/>
          <w:sz w:val="24"/>
          <w:szCs w:val="24"/>
        </w:rPr>
        <w:t>Щигровского района</w:t>
      </w:r>
      <w:r w:rsidR="00FE4643" w:rsidRPr="00EA2806">
        <w:rPr>
          <w:color w:val="000000"/>
          <w:sz w:val="24"/>
          <w:szCs w:val="24"/>
        </w:rPr>
        <w:t xml:space="preserve"> Курской области </w:t>
      </w:r>
    </w:p>
    <w:p w:rsidR="00FE4643" w:rsidRPr="00EA2806" w:rsidRDefault="00FE4643" w:rsidP="00FE4643">
      <w:pPr>
        <w:spacing w:before="120" w:line="240" w:lineRule="auto"/>
        <w:jc w:val="right"/>
        <w:rPr>
          <w:color w:val="000000"/>
          <w:sz w:val="24"/>
          <w:szCs w:val="24"/>
        </w:rPr>
      </w:pPr>
      <w:r w:rsidRPr="00EA2806">
        <w:rPr>
          <w:color w:val="000000"/>
          <w:sz w:val="24"/>
          <w:szCs w:val="24"/>
        </w:rPr>
        <w:t>«____»  _________2015 года № ___</w:t>
      </w:r>
    </w:p>
    <w:p w:rsidR="00FE4643" w:rsidRPr="00EA2806" w:rsidRDefault="00FE4643" w:rsidP="00FE4643">
      <w:pPr>
        <w:spacing w:before="120" w:line="240" w:lineRule="auto"/>
        <w:jc w:val="right"/>
        <w:rPr>
          <w:color w:val="000000"/>
          <w:sz w:val="24"/>
          <w:szCs w:val="24"/>
        </w:rPr>
      </w:pPr>
      <w:r w:rsidRPr="00EA2806">
        <w:rPr>
          <w:color w:val="000000"/>
          <w:sz w:val="24"/>
          <w:szCs w:val="24"/>
        </w:rPr>
        <w:t xml:space="preserve"> </w:t>
      </w:r>
    </w:p>
    <w:p w:rsidR="00FE4643" w:rsidRPr="00EA2806" w:rsidRDefault="00FE4643" w:rsidP="00FE4643">
      <w:pPr>
        <w:spacing w:before="120" w:line="276" w:lineRule="auto"/>
        <w:jc w:val="center"/>
        <w:rPr>
          <w:b/>
          <w:color w:val="000000"/>
          <w:sz w:val="32"/>
          <w:szCs w:val="32"/>
        </w:rPr>
      </w:pPr>
      <w:r w:rsidRPr="00EA2806">
        <w:rPr>
          <w:b/>
          <w:color w:val="000000"/>
          <w:sz w:val="32"/>
          <w:szCs w:val="32"/>
        </w:rPr>
        <w:t>АДМИНИСТРАТИВНЫЙ РЕГЛАМЕНТ</w:t>
      </w:r>
    </w:p>
    <w:p w:rsidR="00FE4643" w:rsidRPr="00EA2806" w:rsidRDefault="00FE4643" w:rsidP="00FE4643">
      <w:pPr>
        <w:pStyle w:val="af"/>
        <w:jc w:val="center"/>
        <w:rPr>
          <w:b/>
          <w:bCs/>
          <w:sz w:val="32"/>
          <w:szCs w:val="32"/>
        </w:rPr>
      </w:pPr>
      <w:r w:rsidRPr="00EA2806">
        <w:rPr>
          <w:b/>
          <w:color w:val="000000"/>
          <w:sz w:val="32"/>
          <w:szCs w:val="32"/>
        </w:rPr>
        <w:t xml:space="preserve">по предоставлению муниципальной услуги </w:t>
      </w:r>
      <w:r w:rsidRPr="00EA2806">
        <w:rPr>
          <w:b/>
          <w:color w:val="000000"/>
          <w:sz w:val="32"/>
          <w:szCs w:val="32"/>
          <w:lang w:eastAsia="en-US"/>
        </w:rPr>
        <w:t>«</w:t>
      </w:r>
      <w:r w:rsidRPr="00EA2806">
        <w:rPr>
          <w:b/>
          <w:bCs/>
          <w:sz w:val="32"/>
          <w:szCs w:val="32"/>
        </w:rPr>
        <w:t xml:space="preserve">Назначение и выплата пенсии за выслугу лет лицам, замещавшим муниципальные должности в Администрации </w:t>
      </w:r>
      <w:r w:rsidR="00BC3900">
        <w:rPr>
          <w:b/>
          <w:bCs/>
          <w:sz w:val="32"/>
          <w:szCs w:val="32"/>
        </w:rPr>
        <w:t>Никольского</w:t>
      </w:r>
      <w:r w:rsidRPr="00EA2806">
        <w:rPr>
          <w:b/>
          <w:bCs/>
          <w:sz w:val="32"/>
          <w:szCs w:val="32"/>
        </w:rPr>
        <w:t xml:space="preserve"> сельсовета </w:t>
      </w:r>
      <w:r w:rsidR="00EA2806">
        <w:rPr>
          <w:b/>
          <w:bCs/>
          <w:sz w:val="32"/>
          <w:szCs w:val="32"/>
        </w:rPr>
        <w:t>Щигровского района</w:t>
      </w:r>
      <w:r w:rsidRPr="00EA2806">
        <w:rPr>
          <w:b/>
          <w:bCs/>
          <w:sz w:val="32"/>
          <w:szCs w:val="32"/>
        </w:rPr>
        <w:t xml:space="preserve"> Курской области»</w:t>
      </w:r>
    </w:p>
    <w:p w:rsidR="00FE4643" w:rsidRPr="00EA2806" w:rsidRDefault="00FE4643" w:rsidP="00FE4643">
      <w:pPr>
        <w:spacing w:line="276" w:lineRule="auto"/>
        <w:jc w:val="center"/>
        <w:rPr>
          <w:color w:val="000000"/>
          <w:sz w:val="24"/>
          <w:szCs w:val="24"/>
        </w:rPr>
      </w:pPr>
    </w:p>
    <w:p w:rsidR="00FE4643" w:rsidRPr="00EA2806" w:rsidRDefault="00FE4643" w:rsidP="00FE4643">
      <w:pPr>
        <w:spacing w:line="240" w:lineRule="auto"/>
        <w:jc w:val="center"/>
        <w:rPr>
          <w:b/>
          <w:color w:val="000000"/>
          <w:sz w:val="32"/>
          <w:szCs w:val="32"/>
        </w:rPr>
      </w:pPr>
      <w:r w:rsidRPr="00EA2806">
        <w:rPr>
          <w:b/>
          <w:color w:val="000000"/>
          <w:sz w:val="32"/>
          <w:szCs w:val="32"/>
        </w:rPr>
        <w:t>І.  ОБЩИЕ ПОЛОЖЕНИЯ</w:t>
      </w:r>
    </w:p>
    <w:p w:rsidR="00FE4643" w:rsidRPr="00EA2806" w:rsidRDefault="00FE4643" w:rsidP="00FE4643">
      <w:pPr>
        <w:spacing w:line="240" w:lineRule="auto"/>
        <w:jc w:val="center"/>
        <w:rPr>
          <w:color w:val="000000"/>
          <w:sz w:val="24"/>
          <w:szCs w:val="24"/>
        </w:rPr>
      </w:pPr>
    </w:p>
    <w:p w:rsidR="00FE4643" w:rsidRPr="00EA2806" w:rsidRDefault="00FE4643" w:rsidP="00FE4643">
      <w:pPr>
        <w:spacing w:line="240" w:lineRule="auto"/>
        <w:jc w:val="center"/>
        <w:rPr>
          <w:b/>
          <w:color w:val="000000"/>
          <w:szCs w:val="28"/>
        </w:rPr>
      </w:pPr>
      <w:r w:rsidRPr="00EA2806">
        <w:rPr>
          <w:b/>
          <w:color w:val="000000"/>
          <w:szCs w:val="28"/>
        </w:rPr>
        <w:t>1.1.</w:t>
      </w:r>
      <w:r w:rsidRPr="00EA2806">
        <w:rPr>
          <w:color w:val="000000"/>
          <w:szCs w:val="28"/>
        </w:rPr>
        <w:t xml:space="preserve"> </w:t>
      </w:r>
      <w:r w:rsidRPr="00EA2806">
        <w:rPr>
          <w:b/>
          <w:color w:val="000000"/>
          <w:szCs w:val="28"/>
        </w:rPr>
        <w:t>Предмет регулирования административного регламента</w:t>
      </w:r>
    </w:p>
    <w:p w:rsidR="00FE4643" w:rsidRPr="00EA2806" w:rsidRDefault="00FE4643" w:rsidP="00FE4643">
      <w:pPr>
        <w:spacing w:line="240" w:lineRule="auto"/>
        <w:jc w:val="both"/>
        <w:rPr>
          <w:b/>
          <w:color w:val="000000"/>
          <w:sz w:val="24"/>
          <w:szCs w:val="24"/>
        </w:rPr>
      </w:pPr>
    </w:p>
    <w:p w:rsidR="00FE4643" w:rsidRPr="00EA2806" w:rsidRDefault="00FE4643" w:rsidP="00FE4643">
      <w:pPr>
        <w:spacing w:line="240" w:lineRule="auto"/>
        <w:jc w:val="both"/>
        <w:rPr>
          <w:color w:val="000000"/>
          <w:sz w:val="24"/>
          <w:szCs w:val="24"/>
        </w:rPr>
      </w:pPr>
      <w:r w:rsidRPr="00EA2806">
        <w:rPr>
          <w:color w:val="000000"/>
          <w:sz w:val="24"/>
          <w:szCs w:val="24"/>
        </w:rPr>
        <w:tab/>
        <w:t xml:space="preserve">Административный регламент по предоставлению Администрацией </w:t>
      </w:r>
      <w:r w:rsidR="00BC3900">
        <w:rPr>
          <w:color w:val="000000"/>
          <w:sz w:val="24"/>
          <w:szCs w:val="24"/>
        </w:rPr>
        <w:t>Никольского</w:t>
      </w:r>
      <w:r w:rsidRPr="00EA2806">
        <w:rPr>
          <w:color w:val="000000"/>
          <w:sz w:val="24"/>
          <w:szCs w:val="24"/>
        </w:rPr>
        <w:t xml:space="preserve"> сельсовета </w:t>
      </w:r>
      <w:r w:rsidR="00EA2806">
        <w:rPr>
          <w:color w:val="000000"/>
          <w:sz w:val="24"/>
          <w:szCs w:val="24"/>
        </w:rPr>
        <w:t>Щигровского района</w:t>
      </w:r>
      <w:r w:rsidRPr="00EA2806">
        <w:rPr>
          <w:color w:val="000000"/>
          <w:sz w:val="24"/>
          <w:szCs w:val="24"/>
        </w:rPr>
        <w:t xml:space="preserve"> Курской области (далее – Администрация) муниципальной услуги </w:t>
      </w:r>
      <w:r w:rsidRPr="00EA2806">
        <w:rPr>
          <w:color w:val="000000"/>
          <w:sz w:val="24"/>
          <w:szCs w:val="24"/>
          <w:lang w:eastAsia="en-US"/>
        </w:rPr>
        <w:t>«</w:t>
      </w:r>
      <w:r w:rsidRPr="00EA2806">
        <w:rPr>
          <w:bCs/>
          <w:sz w:val="24"/>
          <w:szCs w:val="24"/>
        </w:rPr>
        <w:t xml:space="preserve">Назначение и выплата пенсии за выслугу лет лицам, замещавшим муниципальные должности в Администрации </w:t>
      </w:r>
      <w:r w:rsidR="00BC3900">
        <w:rPr>
          <w:color w:val="000000"/>
          <w:sz w:val="24"/>
          <w:szCs w:val="24"/>
        </w:rPr>
        <w:t>Никольского</w:t>
      </w:r>
      <w:r w:rsidRPr="00EA2806">
        <w:rPr>
          <w:bCs/>
          <w:sz w:val="24"/>
          <w:szCs w:val="24"/>
        </w:rPr>
        <w:t xml:space="preserve"> сельсовета </w:t>
      </w:r>
      <w:r w:rsidR="00EA2806" w:rsidRPr="00EA2806">
        <w:rPr>
          <w:bCs/>
          <w:sz w:val="24"/>
          <w:szCs w:val="24"/>
        </w:rPr>
        <w:t>Щигровского района</w:t>
      </w:r>
      <w:r w:rsidRPr="00EA2806">
        <w:rPr>
          <w:bCs/>
          <w:sz w:val="24"/>
          <w:szCs w:val="24"/>
        </w:rPr>
        <w:t xml:space="preserve"> Курской области</w:t>
      </w:r>
      <w:r w:rsidRPr="00EA2806">
        <w:rPr>
          <w:color w:val="000000"/>
          <w:sz w:val="24"/>
          <w:szCs w:val="24"/>
          <w:lang w:eastAsia="en-US"/>
        </w:rPr>
        <w:t xml:space="preserve">» </w:t>
      </w:r>
      <w:r w:rsidRPr="00EA2806">
        <w:rPr>
          <w:color w:val="000000"/>
          <w:sz w:val="24"/>
          <w:szCs w:val="24"/>
        </w:rPr>
        <w:t xml:space="preserve"> (далее муниципальная услуга) определяет сроки и последовательность действий  Администрации при предоставлении муниципальной услуги. </w:t>
      </w:r>
    </w:p>
    <w:p w:rsidR="00FE4643" w:rsidRPr="00EA2806" w:rsidRDefault="00FE4643" w:rsidP="00FE4643">
      <w:pPr>
        <w:spacing w:line="240" w:lineRule="auto"/>
        <w:jc w:val="both"/>
        <w:rPr>
          <w:color w:val="000000"/>
          <w:sz w:val="24"/>
          <w:szCs w:val="24"/>
        </w:rPr>
      </w:pPr>
    </w:p>
    <w:p w:rsidR="00FE4643" w:rsidRPr="00EA2806" w:rsidRDefault="00FE4643" w:rsidP="00FE4643">
      <w:pPr>
        <w:spacing w:line="240" w:lineRule="auto"/>
        <w:jc w:val="center"/>
        <w:rPr>
          <w:b/>
          <w:color w:val="000000"/>
          <w:szCs w:val="28"/>
        </w:rPr>
      </w:pPr>
      <w:r w:rsidRPr="00EA2806">
        <w:rPr>
          <w:b/>
          <w:color w:val="000000"/>
          <w:szCs w:val="28"/>
        </w:rPr>
        <w:t>1.2. Круг заявителей</w:t>
      </w:r>
    </w:p>
    <w:p w:rsidR="00FE4643" w:rsidRPr="00EA2806" w:rsidRDefault="00FE4643" w:rsidP="00FE4643">
      <w:pPr>
        <w:spacing w:line="240" w:lineRule="auto"/>
        <w:ind w:firstLine="708"/>
        <w:jc w:val="center"/>
        <w:rPr>
          <w:b/>
          <w:color w:val="000000"/>
          <w:sz w:val="24"/>
          <w:szCs w:val="24"/>
        </w:rPr>
      </w:pPr>
    </w:p>
    <w:p w:rsidR="00FE4643" w:rsidRPr="00EA2806" w:rsidRDefault="00FE4643" w:rsidP="00FE4643">
      <w:pPr>
        <w:spacing w:line="240" w:lineRule="auto"/>
        <w:ind w:firstLine="708"/>
        <w:jc w:val="both"/>
        <w:rPr>
          <w:sz w:val="24"/>
          <w:szCs w:val="24"/>
        </w:rPr>
      </w:pPr>
      <w:r w:rsidRPr="00EA2806">
        <w:rPr>
          <w:color w:val="000000"/>
          <w:sz w:val="24"/>
          <w:szCs w:val="24"/>
        </w:rPr>
        <w:t>Заявителями муниципальной услуги являются: физические лица либо их уполномоченные представители</w:t>
      </w:r>
      <w:proofErr w:type="gramStart"/>
      <w:r w:rsidRPr="00EA2806">
        <w:rPr>
          <w:color w:val="000000"/>
          <w:sz w:val="24"/>
          <w:szCs w:val="24"/>
        </w:rPr>
        <w:t xml:space="preserve"> </w:t>
      </w:r>
      <w:r w:rsidRPr="00EA2806">
        <w:rPr>
          <w:sz w:val="24"/>
          <w:szCs w:val="24"/>
        </w:rPr>
        <w:t>,</w:t>
      </w:r>
      <w:proofErr w:type="gramEnd"/>
      <w:r w:rsidRPr="00EA2806">
        <w:rPr>
          <w:sz w:val="24"/>
          <w:szCs w:val="24"/>
        </w:rPr>
        <w:t xml:space="preserve"> замещавшие муниципальные должности в </w:t>
      </w:r>
      <w:r w:rsidRPr="00EA2806">
        <w:rPr>
          <w:bCs/>
          <w:sz w:val="24"/>
          <w:szCs w:val="24"/>
        </w:rPr>
        <w:t xml:space="preserve">Администрации </w:t>
      </w:r>
      <w:r w:rsidR="00BC3900">
        <w:rPr>
          <w:color w:val="000000"/>
          <w:sz w:val="24"/>
          <w:szCs w:val="24"/>
        </w:rPr>
        <w:t>Никольского</w:t>
      </w:r>
      <w:r w:rsidRPr="00EA2806">
        <w:rPr>
          <w:bCs/>
          <w:sz w:val="24"/>
          <w:szCs w:val="24"/>
        </w:rPr>
        <w:t xml:space="preserve"> сельсовета </w:t>
      </w:r>
      <w:r w:rsidR="00EA2806">
        <w:rPr>
          <w:bCs/>
          <w:sz w:val="24"/>
          <w:szCs w:val="24"/>
        </w:rPr>
        <w:t>Щигровского района</w:t>
      </w:r>
      <w:r w:rsidRPr="00EA2806">
        <w:rPr>
          <w:bCs/>
          <w:sz w:val="24"/>
          <w:szCs w:val="24"/>
        </w:rPr>
        <w:t xml:space="preserve"> Курской области</w:t>
      </w:r>
      <w:r w:rsidRPr="00EA2806">
        <w:rPr>
          <w:sz w:val="24"/>
          <w:szCs w:val="24"/>
        </w:rPr>
        <w:t>, при наличии условий, дающих право на пенсию за выслу</w:t>
      </w:r>
      <w:r w:rsidRPr="00EA2806">
        <w:rPr>
          <w:sz w:val="24"/>
          <w:szCs w:val="24"/>
        </w:rPr>
        <w:softHyphen/>
        <w:t>гу лет, и в размерах, пре</w:t>
      </w:r>
      <w:r w:rsidRPr="00EA2806">
        <w:rPr>
          <w:sz w:val="24"/>
          <w:szCs w:val="24"/>
        </w:rPr>
        <w:softHyphen/>
        <w:t>дусмотренных Законом Курской области от 13.06.2007 года № 60-ЗКО  «О муниципальной службе в Курской области».</w:t>
      </w:r>
    </w:p>
    <w:p w:rsidR="00FE4643" w:rsidRPr="00EA2806" w:rsidRDefault="00FE4643" w:rsidP="00FE4643">
      <w:pPr>
        <w:pStyle w:val="af"/>
        <w:ind w:firstLine="709"/>
        <w:jc w:val="both"/>
        <w:rPr>
          <w:sz w:val="24"/>
          <w:szCs w:val="24"/>
        </w:rPr>
      </w:pPr>
      <w:r w:rsidRPr="00EA2806">
        <w:rPr>
          <w:color w:val="000000"/>
          <w:sz w:val="24"/>
          <w:szCs w:val="24"/>
        </w:rPr>
        <w:t>Заявителями на предоставление  муниципальной  услуги яв</w:t>
      </w:r>
      <w:r w:rsidRPr="00EA2806">
        <w:rPr>
          <w:color w:val="000000"/>
          <w:sz w:val="24"/>
          <w:szCs w:val="24"/>
        </w:rPr>
        <w:softHyphen/>
        <w:t xml:space="preserve">ляются </w:t>
      </w:r>
      <w:r w:rsidRPr="00EA2806">
        <w:rPr>
          <w:sz w:val="24"/>
          <w:szCs w:val="24"/>
        </w:rPr>
        <w:t>муниципальные служащие при наличии стажа муниципаль</w:t>
      </w:r>
      <w:r w:rsidRPr="00EA2806">
        <w:rPr>
          <w:sz w:val="24"/>
          <w:szCs w:val="24"/>
        </w:rPr>
        <w:softHyphen/>
        <w:t>ной службы не менее 15 лет, имеющие право на пенсию за выслугу лет при увольнении с муниципальной службы по следующим основаниям:</w:t>
      </w:r>
    </w:p>
    <w:p w:rsidR="00FE4643" w:rsidRPr="00EA2806" w:rsidRDefault="00FE4643" w:rsidP="00FE4643">
      <w:pPr>
        <w:pStyle w:val="af"/>
        <w:ind w:firstLine="709"/>
        <w:jc w:val="both"/>
        <w:rPr>
          <w:sz w:val="24"/>
          <w:szCs w:val="24"/>
        </w:rPr>
      </w:pPr>
      <w:r w:rsidRPr="00EA2806">
        <w:rPr>
          <w:sz w:val="24"/>
          <w:szCs w:val="24"/>
        </w:rPr>
        <w:t>1) ликвидация органов местного самоуправления, а также по сокращению штата муниципальных служащих в органах местного самоуправле</w:t>
      </w:r>
      <w:r w:rsidRPr="00EA2806">
        <w:rPr>
          <w:sz w:val="24"/>
          <w:szCs w:val="24"/>
        </w:rPr>
        <w:softHyphen/>
        <w:t>ния и их аппаратах;</w:t>
      </w:r>
    </w:p>
    <w:p w:rsidR="00FE4643" w:rsidRPr="00EA2806" w:rsidRDefault="00FE4643" w:rsidP="00FE4643">
      <w:pPr>
        <w:pStyle w:val="af"/>
        <w:ind w:firstLine="709"/>
        <w:jc w:val="both"/>
        <w:rPr>
          <w:sz w:val="24"/>
          <w:szCs w:val="24"/>
        </w:rPr>
      </w:pPr>
      <w:r w:rsidRPr="00EA2806">
        <w:rPr>
          <w:sz w:val="24"/>
          <w:szCs w:val="24"/>
        </w:rPr>
        <w:t>2) 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замещающих муниципальные должно</w:t>
      </w:r>
      <w:r w:rsidRPr="00EA2806">
        <w:rPr>
          <w:sz w:val="24"/>
          <w:szCs w:val="24"/>
        </w:rPr>
        <w:softHyphen/>
        <w:t>сти, предусмотренные уставами муниципальных образований, в связи с прекращением этими лицами своих полномочий;</w:t>
      </w:r>
    </w:p>
    <w:p w:rsidR="00FE4643" w:rsidRPr="00EA2806" w:rsidRDefault="00FE4643" w:rsidP="00FE4643">
      <w:pPr>
        <w:pStyle w:val="af"/>
        <w:ind w:firstLine="709"/>
        <w:jc w:val="both"/>
        <w:rPr>
          <w:sz w:val="24"/>
          <w:szCs w:val="24"/>
        </w:rPr>
      </w:pPr>
      <w:r w:rsidRPr="00EA2806">
        <w:rPr>
          <w:sz w:val="24"/>
          <w:szCs w:val="24"/>
        </w:rPr>
        <w:t>3) достижение предельного возраста, установленного законодатель</w:t>
      </w:r>
      <w:r w:rsidRPr="00EA2806">
        <w:rPr>
          <w:sz w:val="24"/>
          <w:szCs w:val="24"/>
        </w:rPr>
        <w:softHyphen/>
        <w:t>ством Российской Федерации для замещения должности муниципальной службы;</w:t>
      </w:r>
    </w:p>
    <w:p w:rsidR="00FE4643" w:rsidRPr="00EA2806" w:rsidRDefault="00FE4643" w:rsidP="00FE4643">
      <w:pPr>
        <w:pStyle w:val="af"/>
        <w:ind w:firstLine="709"/>
        <w:jc w:val="both"/>
        <w:rPr>
          <w:sz w:val="24"/>
          <w:szCs w:val="24"/>
        </w:rPr>
      </w:pPr>
      <w:r w:rsidRPr="00EA2806">
        <w:rPr>
          <w:sz w:val="24"/>
          <w:szCs w:val="24"/>
        </w:rPr>
        <w:t>4) обнаружившееся несоответствие замещаемой должности муници</w:t>
      </w:r>
      <w:r w:rsidRPr="00EA2806">
        <w:rPr>
          <w:sz w:val="24"/>
          <w:szCs w:val="24"/>
        </w:rPr>
        <w:softHyphen/>
        <w:t>пальной службы вследствие состояния здоровья, препятствующее продол</w:t>
      </w:r>
      <w:r w:rsidRPr="00EA2806">
        <w:rPr>
          <w:sz w:val="24"/>
          <w:szCs w:val="24"/>
        </w:rPr>
        <w:softHyphen/>
        <w:t>жению муниципальной службы;</w:t>
      </w:r>
    </w:p>
    <w:p w:rsidR="00FE4643" w:rsidRPr="00EA2806" w:rsidRDefault="00FE4643" w:rsidP="00FE4643">
      <w:pPr>
        <w:spacing w:line="240" w:lineRule="auto"/>
        <w:ind w:firstLine="708"/>
        <w:jc w:val="both"/>
        <w:rPr>
          <w:sz w:val="24"/>
          <w:szCs w:val="24"/>
        </w:rPr>
      </w:pPr>
      <w:r w:rsidRPr="00EA2806">
        <w:rPr>
          <w:sz w:val="24"/>
          <w:szCs w:val="24"/>
        </w:rPr>
        <w:t>5) увольнение.</w:t>
      </w:r>
    </w:p>
    <w:p w:rsidR="00FE4643" w:rsidRPr="00EA2806" w:rsidRDefault="00FE4643" w:rsidP="00FE4643">
      <w:pPr>
        <w:spacing w:line="240" w:lineRule="auto"/>
        <w:ind w:firstLine="708"/>
        <w:jc w:val="both"/>
        <w:rPr>
          <w:color w:val="000000"/>
          <w:sz w:val="24"/>
          <w:szCs w:val="24"/>
        </w:rPr>
      </w:pPr>
      <w:r w:rsidRPr="00EA2806">
        <w:rPr>
          <w:sz w:val="24"/>
          <w:szCs w:val="24"/>
        </w:rPr>
        <w:t>Граждане, уволенные с муниципальной службы по основаниям, предусмотренным подпунктами 2 - 5,   имеют право на пенсию за вы</w:t>
      </w:r>
      <w:r w:rsidRPr="00EA2806">
        <w:rPr>
          <w:sz w:val="24"/>
          <w:szCs w:val="24"/>
        </w:rPr>
        <w:softHyphen/>
        <w:t xml:space="preserve">слугу лет, если они замещали должности муниципальной службы не менее </w:t>
      </w:r>
      <w:proofErr w:type="gramStart"/>
      <w:r w:rsidRPr="00EA2806">
        <w:rPr>
          <w:sz w:val="24"/>
          <w:szCs w:val="24"/>
        </w:rPr>
        <w:t>12 полных месяцев</w:t>
      </w:r>
      <w:proofErr w:type="gramEnd"/>
      <w:r w:rsidRPr="00EA2806">
        <w:rPr>
          <w:sz w:val="24"/>
          <w:szCs w:val="24"/>
        </w:rPr>
        <w:t xml:space="preserve"> непосредственно перед увольнением.</w:t>
      </w:r>
    </w:p>
    <w:p w:rsidR="00FE4643" w:rsidRPr="00EA2806" w:rsidRDefault="00FE4643" w:rsidP="00FE4643">
      <w:pPr>
        <w:spacing w:line="240" w:lineRule="auto"/>
        <w:ind w:firstLine="708"/>
        <w:jc w:val="both"/>
        <w:rPr>
          <w:color w:val="000000"/>
          <w:sz w:val="24"/>
          <w:szCs w:val="24"/>
        </w:rPr>
      </w:pPr>
      <w:r w:rsidRPr="00EA2806">
        <w:rPr>
          <w:color w:val="000000"/>
          <w:sz w:val="24"/>
          <w:szCs w:val="24"/>
        </w:rPr>
        <w:lastRenderedPageBreak/>
        <w:t>.</w:t>
      </w:r>
    </w:p>
    <w:p w:rsidR="00FE4643" w:rsidRPr="00EA2806" w:rsidRDefault="00FE4643" w:rsidP="00FE4643">
      <w:pPr>
        <w:spacing w:line="240" w:lineRule="auto"/>
        <w:ind w:firstLine="708"/>
        <w:jc w:val="both"/>
        <w:rPr>
          <w:b/>
          <w:color w:val="000000"/>
          <w:sz w:val="24"/>
          <w:szCs w:val="24"/>
        </w:rPr>
      </w:pPr>
      <w:r w:rsidRPr="00EA2806">
        <w:rPr>
          <w:color w:val="000000"/>
          <w:sz w:val="24"/>
          <w:szCs w:val="24"/>
        </w:rPr>
        <w:tab/>
      </w:r>
    </w:p>
    <w:p w:rsidR="00FE4643" w:rsidRDefault="00FE4643" w:rsidP="00FE4643">
      <w:pPr>
        <w:spacing w:line="240" w:lineRule="auto"/>
        <w:jc w:val="center"/>
        <w:rPr>
          <w:b/>
          <w:color w:val="000000"/>
          <w:sz w:val="24"/>
          <w:szCs w:val="24"/>
        </w:rPr>
      </w:pPr>
      <w:r w:rsidRPr="00EA2806">
        <w:rPr>
          <w:b/>
          <w:color w:val="000000"/>
          <w:sz w:val="24"/>
          <w:szCs w:val="24"/>
        </w:rPr>
        <w:t>1.3. Требования к порядку информирования о порядке предоставления муниципальной услуги</w:t>
      </w:r>
    </w:p>
    <w:p w:rsidR="00EA2806" w:rsidRPr="00EA2806" w:rsidRDefault="00EA2806" w:rsidP="00EA2806">
      <w:pPr>
        <w:autoSpaceDE w:val="0"/>
        <w:jc w:val="both"/>
        <w:rPr>
          <w:bCs/>
          <w:sz w:val="24"/>
          <w:szCs w:val="24"/>
        </w:rPr>
      </w:pPr>
      <w:r w:rsidRPr="00EA2806">
        <w:rPr>
          <w:b/>
          <w:bCs/>
          <w:sz w:val="24"/>
          <w:szCs w:val="24"/>
        </w:rPr>
        <w:t>1.3.1.</w:t>
      </w:r>
      <w:r w:rsidRPr="00EA2806">
        <w:rPr>
          <w:bCs/>
          <w:sz w:val="24"/>
          <w:szCs w:val="24"/>
        </w:rPr>
        <w:t xml:space="preserve">  Местонахождение Администрации </w:t>
      </w:r>
      <w:r w:rsidR="00BC3900">
        <w:rPr>
          <w:bCs/>
          <w:sz w:val="24"/>
          <w:szCs w:val="24"/>
        </w:rPr>
        <w:t>Никольского</w:t>
      </w:r>
      <w:r w:rsidRPr="00EA2806">
        <w:rPr>
          <w:bCs/>
          <w:sz w:val="24"/>
          <w:szCs w:val="24"/>
        </w:rPr>
        <w:t xml:space="preserve"> сельсовета </w:t>
      </w:r>
      <w:r w:rsidRPr="00EA2806">
        <w:rPr>
          <w:sz w:val="24"/>
          <w:szCs w:val="24"/>
        </w:rPr>
        <w:t>Щигровского</w:t>
      </w:r>
      <w:r w:rsidRPr="00EA2806">
        <w:rPr>
          <w:bCs/>
          <w:sz w:val="24"/>
          <w:szCs w:val="24"/>
        </w:rPr>
        <w:t xml:space="preserve"> района Курской области:</w:t>
      </w:r>
    </w:p>
    <w:p w:rsidR="00EA2806" w:rsidRPr="00EA2806" w:rsidRDefault="006D30E1" w:rsidP="00EA2806">
      <w:pPr>
        <w:autoSpaceDE w:val="0"/>
        <w:jc w:val="both"/>
        <w:rPr>
          <w:bCs/>
          <w:sz w:val="24"/>
          <w:szCs w:val="24"/>
        </w:rPr>
      </w:pPr>
      <w:r>
        <w:rPr>
          <w:bCs/>
          <w:sz w:val="24"/>
          <w:szCs w:val="24"/>
        </w:rPr>
        <w:t>306534</w:t>
      </w:r>
      <w:r w:rsidR="00EA2806" w:rsidRPr="00EA2806">
        <w:rPr>
          <w:bCs/>
          <w:sz w:val="24"/>
          <w:szCs w:val="24"/>
        </w:rPr>
        <w:t>, Курская область, Щигровский</w:t>
      </w:r>
      <w:r>
        <w:rPr>
          <w:bCs/>
          <w:sz w:val="24"/>
          <w:szCs w:val="24"/>
        </w:rPr>
        <w:t xml:space="preserve"> район, д</w:t>
      </w:r>
      <w:proofErr w:type="gramStart"/>
      <w:r>
        <w:rPr>
          <w:bCs/>
          <w:sz w:val="24"/>
          <w:szCs w:val="24"/>
        </w:rPr>
        <w:t>.Д</w:t>
      </w:r>
      <w:proofErr w:type="gramEnd"/>
      <w:r>
        <w:rPr>
          <w:bCs/>
          <w:sz w:val="24"/>
          <w:szCs w:val="24"/>
        </w:rPr>
        <w:t>линная</w:t>
      </w:r>
      <w:r w:rsidR="00EA2806" w:rsidRPr="00EA2806">
        <w:rPr>
          <w:bCs/>
          <w:sz w:val="24"/>
          <w:szCs w:val="24"/>
        </w:rPr>
        <w:t>.</w:t>
      </w:r>
    </w:p>
    <w:p w:rsidR="00EA2806" w:rsidRPr="00EA2806" w:rsidRDefault="00EA2806" w:rsidP="00EA2806">
      <w:pPr>
        <w:autoSpaceDE w:val="0"/>
        <w:jc w:val="both"/>
        <w:rPr>
          <w:bCs/>
          <w:sz w:val="24"/>
          <w:szCs w:val="24"/>
        </w:rPr>
      </w:pPr>
      <w:r w:rsidRPr="00EA2806">
        <w:rPr>
          <w:bCs/>
          <w:sz w:val="24"/>
          <w:szCs w:val="24"/>
        </w:rPr>
        <w:t>Сведения о графике работы:</w:t>
      </w:r>
    </w:p>
    <w:p w:rsidR="00EA2806" w:rsidRPr="00EA2806" w:rsidRDefault="00EA2806" w:rsidP="00EA2806">
      <w:pPr>
        <w:autoSpaceDE w:val="0"/>
        <w:jc w:val="both"/>
        <w:rPr>
          <w:bCs/>
          <w:sz w:val="24"/>
          <w:szCs w:val="24"/>
        </w:rPr>
      </w:pPr>
      <w:r w:rsidRPr="00EA2806">
        <w:rPr>
          <w:bCs/>
          <w:sz w:val="24"/>
          <w:szCs w:val="24"/>
        </w:rPr>
        <w:t>Понедельник – пятница: 8.00 – 17.00 (перерыв 12.00 – 14.00)</w:t>
      </w:r>
    </w:p>
    <w:p w:rsidR="00EA2806" w:rsidRPr="00EA2806" w:rsidRDefault="00EA2806" w:rsidP="00EA2806">
      <w:pPr>
        <w:autoSpaceDE w:val="0"/>
        <w:jc w:val="both"/>
        <w:rPr>
          <w:sz w:val="24"/>
          <w:szCs w:val="24"/>
        </w:rPr>
      </w:pPr>
      <w:r w:rsidRPr="00EA2806">
        <w:rPr>
          <w:sz w:val="24"/>
          <w:szCs w:val="24"/>
        </w:rPr>
        <w:t>Прием заявлений и документов осуществляется во вторник и четверг с 8.00 до12.00.</w:t>
      </w:r>
    </w:p>
    <w:p w:rsidR="00EA2806" w:rsidRPr="00EA2806" w:rsidRDefault="00EA2806" w:rsidP="00EA2806">
      <w:pPr>
        <w:autoSpaceDE w:val="0"/>
        <w:jc w:val="both"/>
        <w:rPr>
          <w:bCs/>
          <w:sz w:val="24"/>
          <w:szCs w:val="24"/>
        </w:rPr>
      </w:pPr>
      <w:r w:rsidRPr="00EA2806">
        <w:rPr>
          <w:bCs/>
          <w:sz w:val="24"/>
          <w:szCs w:val="24"/>
        </w:rPr>
        <w:t>Выходной: суббота, воскресенье, нерабочие праздничные дни.</w:t>
      </w:r>
    </w:p>
    <w:p w:rsidR="00EA2806" w:rsidRPr="00EA2806" w:rsidRDefault="00EA2806" w:rsidP="00EA2806">
      <w:pPr>
        <w:autoSpaceDE w:val="0"/>
        <w:jc w:val="both"/>
        <w:rPr>
          <w:bCs/>
          <w:sz w:val="24"/>
          <w:szCs w:val="24"/>
        </w:rPr>
      </w:pPr>
      <w:r w:rsidRPr="00EA2806">
        <w:rPr>
          <w:bCs/>
          <w:sz w:val="24"/>
          <w:szCs w:val="24"/>
        </w:rPr>
        <w:t>Контактные телефоны:</w:t>
      </w:r>
    </w:p>
    <w:p w:rsidR="00EA2806" w:rsidRDefault="00EA2806" w:rsidP="00EA2806">
      <w:pPr>
        <w:autoSpaceDE w:val="0"/>
        <w:jc w:val="both"/>
        <w:rPr>
          <w:bCs/>
          <w:sz w:val="24"/>
          <w:szCs w:val="24"/>
        </w:rPr>
      </w:pPr>
      <w:r w:rsidRPr="00EA2806">
        <w:rPr>
          <w:bCs/>
          <w:sz w:val="24"/>
          <w:szCs w:val="24"/>
        </w:rPr>
        <w:t xml:space="preserve">- телефон для справок </w:t>
      </w:r>
      <w:r w:rsidR="006D30E1">
        <w:rPr>
          <w:bCs/>
          <w:sz w:val="24"/>
          <w:szCs w:val="24"/>
        </w:rPr>
        <w:t>(консультаций): 8(47145) 4-</w:t>
      </w:r>
      <w:r w:rsidR="006D30E1">
        <w:rPr>
          <w:bCs/>
          <w:sz w:val="24"/>
          <w:szCs w:val="24"/>
          <w:lang w:val="en-US"/>
        </w:rPr>
        <w:t>84-18</w:t>
      </w:r>
      <w:r w:rsidRPr="00EA2806">
        <w:rPr>
          <w:bCs/>
          <w:sz w:val="24"/>
          <w:szCs w:val="24"/>
        </w:rPr>
        <w:t>.</w:t>
      </w:r>
    </w:p>
    <w:p w:rsidR="00CE693F" w:rsidRDefault="00CE693F" w:rsidP="00EA2806">
      <w:pPr>
        <w:autoSpaceDE w:val="0"/>
        <w:jc w:val="both"/>
        <w:rPr>
          <w:sz w:val="24"/>
          <w:szCs w:val="24"/>
        </w:rPr>
      </w:pPr>
      <w:r>
        <w:rPr>
          <w:bCs/>
          <w:sz w:val="24"/>
          <w:szCs w:val="24"/>
        </w:rPr>
        <w:t>-официальный сайт:</w:t>
      </w:r>
      <w:r w:rsidRPr="00CE693F">
        <w:rPr>
          <w:sz w:val="24"/>
          <w:szCs w:val="24"/>
        </w:rPr>
        <w:t xml:space="preserve"> </w:t>
      </w:r>
      <w:r w:rsidRPr="00EA2806">
        <w:rPr>
          <w:sz w:val="24"/>
          <w:szCs w:val="24"/>
        </w:rPr>
        <w:t>(</w:t>
      </w:r>
      <w:proofErr w:type="spellStart"/>
      <w:r w:rsidR="006D30E1">
        <w:rPr>
          <w:sz w:val="24"/>
          <w:szCs w:val="24"/>
          <w:u w:val="single"/>
          <w:lang w:val="en-US"/>
        </w:rPr>
        <w:t>nikolsk</w:t>
      </w:r>
      <w:proofErr w:type="spellEnd"/>
      <w:r w:rsidRPr="00EA2806">
        <w:rPr>
          <w:sz w:val="24"/>
          <w:szCs w:val="24"/>
        </w:rPr>
        <w:t>.</w:t>
      </w:r>
      <w:proofErr w:type="spellStart"/>
      <w:r w:rsidRPr="00EA2806">
        <w:rPr>
          <w:sz w:val="24"/>
          <w:szCs w:val="24"/>
        </w:rPr>
        <w:t>rkursk.ru</w:t>
      </w:r>
      <w:proofErr w:type="spellEnd"/>
      <w:r w:rsidRPr="00EA2806">
        <w:rPr>
          <w:sz w:val="24"/>
          <w:szCs w:val="24"/>
        </w:rPr>
        <w:t>);</w:t>
      </w:r>
    </w:p>
    <w:p w:rsidR="00CE693F" w:rsidRPr="00EA2806" w:rsidRDefault="00CE693F" w:rsidP="00EA2806">
      <w:pPr>
        <w:autoSpaceDE w:val="0"/>
        <w:jc w:val="both"/>
        <w:rPr>
          <w:bCs/>
          <w:sz w:val="24"/>
          <w:szCs w:val="24"/>
        </w:rPr>
      </w:pPr>
      <w:r>
        <w:rPr>
          <w:sz w:val="24"/>
          <w:szCs w:val="24"/>
        </w:rPr>
        <w:t>-электронная почта:</w:t>
      </w:r>
      <w:r w:rsidRPr="00CE693F">
        <w:rPr>
          <w:b/>
          <w:bCs/>
          <w:sz w:val="23"/>
          <w:szCs w:val="23"/>
          <w:u w:val="single"/>
        </w:rPr>
        <w:t xml:space="preserve"> </w:t>
      </w:r>
      <w:proofErr w:type="spellStart"/>
      <w:r w:rsidR="006D30E1">
        <w:rPr>
          <w:b/>
          <w:bCs/>
          <w:sz w:val="23"/>
          <w:szCs w:val="23"/>
          <w:u w:val="single"/>
          <w:lang w:val="en-US"/>
        </w:rPr>
        <w:t>nikolskoe</w:t>
      </w:r>
      <w:proofErr w:type="spellEnd"/>
      <w:r w:rsidR="006D30E1" w:rsidRPr="006D30E1">
        <w:rPr>
          <w:b/>
          <w:bCs/>
          <w:sz w:val="23"/>
          <w:szCs w:val="23"/>
          <w:u w:val="single"/>
        </w:rPr>
        <w:t>.</w:t>
      </w:r>
      <w:hyperlink r:id="rId7" w:history="1">
        <w:r w:rsidRPr="00FD36D2">
          <w:rPr>
            <w:rStyle w:val="a6"/>
            <w:b/>
            <w:color w:val="000000"/>
            <w:sz w:val="23"/>
            <w:szCs w:val="23"/>
          </w:rPr>
          <w:t>adm@</w:t>
        </w:r>
        <w:r w:rsidRPr="00FD36D2">
          <w:rPr>
            <w:rStyle w:val="a6"/>
            <w:b/>
            <w:color w:val="000000"/>
            <w:sz w:val="23"/>
            <w:szCs w:val="23"/>
            <w:lang w:val="en-US"/>
          </w:rPr>
          <w:t>mail</w:t>
        </w:r>
        <w:r w:rsidRPr="00FD36D2">
          <w:rPr>
            <w:rStyle w:val="a6"/>
            <w:b/>
            <w:color w:val="000000"/>
            <w:sz w:val="23"/>
            <w:szCs w:val="23"/>
          </w:rPr>
          <w:t>.</w:t>
        </w:r>
        <w:proofErr w:type="spellStart"/>
        <w:r w:rsidRPr="00FD36D2">
          <w:rPr>
            <w:rStyle w:val="a6"/>
            <w:b/>
            <w:color w:val="000000"/>
            <w:sz w:val="23"/>
            <w:szCs w:val="23"/>
          </w:rPr>
          <w:t>ru</w:t>
        </w:r>
        <w:proofErr w:type="spellEnd"/>
      </w:hyperlink>
    </w:p>
    <w:p w:rsidR="00EA2806" w:rsidRDefault="00EA2806" w:rsidP="00EA2806">
      <w:pPr>
        <w:jc w:val="both"/>
        <w:rPr>
          <w:sz w:val="24"/>
          <w:szCs w:val="24"/>
        </w:rPr>
      </w:pPr>
      <w:proofErr w:type="gramStart"/>
      <w:r w:rsidRPr="00EA2806">
        <w:rPr>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sidRPr="00EA2806">
          <w:rPr>
            <w:sz w:val="24"/>
            <w:szCs w:val="24"/>
          </w:rPr>
          <w:t>305016, г</w:t>
        </w:r>
      </w:smartTag>
      <w:r w:rsidRPr="00EA2806">
        <w:rPr>
          <w:sz w:val="24"/>
          <w:szCs w:val="24"/>
        </w:rPr>
        <w:t xml:space="preserve">.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w:t>
      </w:r>
      <w:smartTag w:uri="urn:schemas-microsoft-com:office:smarttags" w:element="metricconverter">
        <w:smartTagPr>
          <w:attr w:name="ProductID" w:val="306530, г"/>
        </w:smartTagPr>
        <w:r w:rsidRPr="00EA2806">
          <w:rPr>
            <w:sz w:val="24"/>
            <w:szCs w:val="24"/>
          </w:rPr>
          <w:t>306530, г</w:t>
        </w:r>
      </w:smartTag>
      <w:r w:rsidRPr="00EA2806">
        <w:rPr>
          <w:sz w:val="24"/>
          <w:szCs w:val="24"/>
        </w:rPr>
        <w:t>. Щигры, ул. Красная, 42а (по рабочим дням в соответствии с графиком работы).</w:t>
      </w:r>
      <w:proofErr w:type="gramEnd"/>
    </w:p>
    <w:p w:rsidR="00EA2806" w:rsidRPr="00EA2806" w:rsidRDefault="00EA2806" w:rsidP="00EA2806">
      <w:pPr>
        <w:spacing w:line="100" w:lineRule="atLeast"/>
        <w:jc w:val="both"/>
        <w:rPr>
          <w:sz w:val="24"/>
          <w:szCs w:val="24"/>
        </w:rPr>
      </w:pPr>
      <w:r w:rsidRPr="00EA2806">
        <w:rPr>
          <w:sz w:val="24"/>
          <w:szCs w:val="24"/>
        </w:rPr>
        <w:t xml:space="preserve">Адрес официального сайта МФЦ: </w:t>
      </w:r>
      <w:proofErr w:type="spellStart"/>
      <w:r w:rsidRPr="00EA2806">
        <w:rPr>
          <w:sz w:val="24"/>
          <w:szCs w:val="24"/>
        </w:rPr>
        <w:t>www.mfc-kursk.ru</w:t>
      </w:r>
      <w:proofErr w:type="spellEnd"/>
      <w:r w:rsidRPr="00EA2806">
        <w:rPr>
          <w:sz w:val="24"/>
          <w:szCs w:val="24"/>
        </w:rPr>
        <w:t>.</w:t>
      </w:r>
    </w:p>
    <w:p w:rsidR="00EA2806" w:rsidRPr="00EA2806" w:rsidRDefault="00EA2806" w:rsidP="00EA2806">
      <w:pPr>
        <w:spacing w:line="100" w:lineRule="atLeast"/>
        <w:jc w:val="both"/>
        <w:rPr>
          <w:sz w:val="24"/>
          <w:szCs w:val="24"/>
        </w:rPr>
      </w:pPr>
      <w:r w:rsidRPr="00EA2806">
        <w:rPr>
          <w:sz w:val="24"/>
          <w:szCs w:val="24"/>
        </w:rPr>
        <w:t>Электронная почта МФЦ: 4611@mfc-kursk.ru.</w:t>
      </w:r>
    </w:p>
    <w:p w:rsidR="00EA2806" w:rsidRPr="00EA2806" w:rsidRDefault="00EA2806" w:rsidP="00EA2806">
      <w:pPr>
        <w:jc w:val="both"/>
        <w:rPr>
          <w:sz w:val="24"/>
          <w:szCs w:val="24"/>
        </w:rPr>
      </w:pPr>
    </w:p>
    <w:p w:rsidR="00EA2806" w:rsidRPr="00EA2806" w:rsidRDefault="00EA2806" w:rsidP="00EA2806">
      <w:pPr>
        <w:autoSpaceDE w:val="0"/>
        <w:jc w:val="both"/>
        <w:rPr>
          <w:sz w:val="24"/>
          <w:szCs w:val="24"/>
        </w:rPr>
      </w:pPr>
      <w:r w:rsidRPr="00EA2806">
        <w:rPr>
          <w:b/>
          <w:sz w:val="24"/>
          <w:szCs w:val="24"/>
        </w:rPr>
        <w:t>1.3.2.</w:t>
      </w:r>
      <w:r w:rsidRPr="00EA2806">
        <w:rPr>
          <w:sz w:val="24"/>
          <w:szCs w:val="24"/>
        </w:rPr>
        <w:t xml:space="preserve"> Информация о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EA2806" w:rsidRDefault="00EA2806" w:rsidP="00EA2806">
      <w:pPr>
        <w:autoSpaceDE w:val="0"/>
        <w:jc w:val="both"/>
        <w:rPr>
          <w:sz w:val="24"/>
          <w:szCs w:val="24"/>
        </w:rPr>
      </w:pPr>
      <w:r w:rsidRPr="00EA2806">
        <w:rPr>
          <w:sz w:val="24"/>
          <w:szCs w:val="24"/>
        </w:rPr>
        <w:t xml:space="preserve">- на официальном сайте Администрации </w:t>
      </w:r>
      <w:r w:rsidR="00BC3900">
        <w:rPr>
          <w:sz w:val="24"/>
          <w:szCs w:val="24"/>
        </w:rPr>
        <w:t>Никольского</w:t>
      </w:r>
      <w:r w:rsidRPr="00EA2806">
        <w:rPr>
          <w:sz w:val="24"/>
          <w:szCs w:val="24"/>
        </w:rPr>
        <w:t xml:space="preserve"> сельсовета Щигровского района Курской области в сети Интернет (</w:t>
      </w:r>
      <w:proofErr w:type="spellStart"/>
      <w:r w:rsidR="006D30E1">
        <w:rPr>
          <w:sz w:val="24"/>
          <w:szCs w:val="24"/>
          <w:u w:val="single"/>
          <w:lang w:val="en-US"/>
        </w:rPr>
        <w:t>nikolsk</w:t>
      </w:r>
      <w:proofErr w:type="spellEnd"/>
      <w:r w:rsidRPr="00EA2806">
        <w:rPr>
          <w:sz w:val="24"/>
          <w:szCs w:val="24"/>
        </w:rPr>
        <w:t>.</w:t>
      </w:r>
      <w:proofErr w:type="spellStart"/>
      <w:r w:rsidRPr="00EA2806">
        <w:rPr>
          <w:sz w:val="24"/>
          <w:szCs w:val="24"/>
        </w:rPr>
        <w:t>rkursk.ru</w:t>
      </w:r>
      <w:proofErr w:type="spellEnd"/>
      <w:r w:rsidRPr="00EA2806">
        <w:rPr>
          <w:sz w:val="24"/>
          <w:szCs w:val="24"/>
        </w:rPr>
        <w:t>);</w:t>
      </w:r>
    </w:p>
    <w:p w:rsidR="00CE693F" w:rsidRPr="00EA2806" w:rsidRDefault="00CE693F" w:rsidP="00CE693F">
      <w:pPr>
        <w:spacing w:line="100" w:lineRule="atLeast"/>
        <w:jc w:val="both"/>
        <w:rPr>
          <w:sz w:val="24"/>
          <w:szCs w:val="24"/>
        </w:rPr>
      </w:pPr>
      <w:r>
        <w:rPr>
          <w:sz w:val="24"/>
          <w:szCs w:val="24"/>
        </w:rPr>
        <w:t>-на</w:t>
      </w:r>
      <w:r w:rsidRPr="00CE693F">
        <w:rPr>
          <w:sz w:val="24"/>
          <w:szCs w:val="24"/>
        </w:rPr>
        <w:t xml:space="preserve"> </w:t>
      </w:r>
      <w:r>
        <w:rPr>
          <w:sz w:val="24"/>
          <w:szCs w:val="24"/>
        </w:rPr>
        <w:t>официальном сайте</w:t>
      </w:r>
      <w:r w:rsidRPr="00EA2806">
        <w:rPr>
          <w:sz w:val="24"/>
          <w:szCs w:val="24"/>
        </w:rPr>
        <w:t xml:space="preserve"> МФЦ: </w:t>
      </w:r>
      <w:proofErr w:type="spellStart"/>
      <w:r w:rsidRPr="00EA2806">
        <w:rPr>
          <w:sz w:val="24"/>
          <w:szCs w:val="24"/>
        </w:rPr>
        <w:t>www.mfc-kursk.ru</w:t>
      </w:r>
      <w:proofErr w:type="spellEnd"/>
      <w:r w:rsidRPr="00EA2806">
        <w:rPr>
          <w:sz w:val="24"/>
          <w:szCs w:val="24"/>
        </w:rPr>
        <w:t>.</w:t>
      </w:r>
    </w:p>
    <w:p w:rsidR="00EA2806" w:rsidRPr="00EA2806" w:rsidRDefault="00EA2806" w:rsidP="00EA2806">
      <w:pPr>
        <w:autoSpaceDE w:val="0"/>
        <w:jc w:val="both"/>
        <w:rPr>
          <w:sz w:val="24"/>
          <w:szCs w:val="24"/>
        </w:rPr>
      </w:pPr>
      <w:r w:rsidRPr="00EA2806">
        <w:rPr>
          <w:sz w:val="24"/>
          <w:szCs w:val="24"/>
        </w:rPr>
        <w:t>- в информационной системе «Портал государственных и муниципальных услуг (функций) Курской области» (далее – Портал);</w:t>
      </w:r>
    </w:p>
    <w:p w:rsidR="00EA2806" w:rsidRPr="00EA2806" w:rsidRDefault="00EA2806" w:rsidP="00EA2806">
      <w:pPr>
        <w:autoSpaceDE w:val="0"/>
        <w:jc w:val="both"/>
        <w:rPr>
          <w:sz w:val="24"/>
          <w:szCs w:val="24"/>
        </w:rPr>
      </w:pPr>
      <w:r w:rsidRPr="00EA2806">
        <w:rPr>
          <w:sz w:val="24"/>
          <w:szCs w:val="24"/>
        </w:rPr>
        <w:t>- на информационных стендах в местах предоставления муниципальной услуги.</w:t>
      </w:r>
    </w:p>
    <w:p w:rsidR="00EA2806" w:rsidRPr="00EA2806" w:rsidRDefault="00EA2806" w:rsidP="00EA2806">
      <w:pPr>
        <w:autoSpaceDE w:val="0"/>
        <w:jc w:val="both"/>
        <w:rPr>
          <w:sz w:val="24"/>
          <w:szCs w:val="24"/>
        </w:rPr>
      </w:pPr>
      <w:r w:rsidRPr="00EA2806">
        <w:rPr>
          <w:b/>
          <w:sz w:val="24"/>
          <w:szCs w:val="24"/>
        </w:rPr>
        <w:t xml:space="preserve">1.3.3. </w:t>
      </w:r>
      <w:r w:rsidRPr="00EA2806">
        <w:rPr>
          <w:sz w:val="24"/>
          <w:szCs w:val="24"/>
        </w:rPr>
        <w:t>Заявители используют следующие формы консультирования о порядке получения информации по вопросам предоставления муниципальной услуги, сведениях  о ходе ее предоставления, в том числе с использованием информационной системы «Портал государственных и муниципальных услуг (функций) Курской области»:</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индивидуальное устное консультирование;</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индивидуальное консультирование по почте (по электронной почте);</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lastRenderedPageBreak/>
        <w:t>- индивидуальное консультирование по телефону;</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публичное письменное консультирование.</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b/>
          <w:sz w:val="24"/>
          <w:szCs w:val="24"/>
        </w:rPr>
        <w:t>Индивидуальное устное консультирование</w:t>
      </w:r>
      <w:r w:rsidRPr="00EA2806">
        <w:rPr>
          <w:rFonts w:ascii="Times New Roman" w:hAnsi="Times New Roman" w:cs="Times New Roman"/>
          <w:sz w:val="24"/>
          <w:szCs w:val="24"/>
        </w:rPr>
        <w:t xml:space="preserve"> каждого заявителя специалистами Администрации не может превышать 15 минут.</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Время ожидания заявителя при индивидуальном устном консультировании не может превышать 15 минут.</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b/>
          <w:sz w:val="24"/>
          <w:szCs w:val="24"/>
        </w:rPr>
        <w:t>Индивидуальное консультирование по почте</w:t>
      </w:r>
      <w:r w:rsidRPr="00EA2806">
        <w:rPr>
          <w:rFonts w:ascii="Times New Roman" w:hAnsi="Times New Roman" w:cs="Times New Roman"/>
          <w:sz w:val="24"/>
          <w:szCs w:val="24"/>
        </w:rPr>
        <w:t xml:space="preserve"> </w:t>
      </w:r>
      <w:r w:rsidRPr="00EA2806">
        <w:rPr>
          <w:rFonts w:ascii="Times New Roman" w:hAnsi="Times New Roman" w:cs="Times New Roman"/>
          <w:b/>
          <w:sz w:val="24"/>
          <w:szCs w:val="24"/>
        </w:rPr>
        <w:t>(по электронной почте)</w:t>
      </w:r>
      <w:r w:rsidRPr="00EA2806">
        <w:rPr>
          <w:rFonts w:ascii="Times New Roman" w:hAnsi="Times New Roman" w:cs="Times New Roman"/>
          <w:sz w:val="24"/>
          <w:szCs w:val="24"/>
        </w:rPr>
        <w:t xml:space="preserve"> осуществляется в виде письменного ответа, в том числе в форме электронного документа, на обращение заявителя  в порядке, установленном Федеральным законом от 02 мая 2006 года № 59-ФЗ «О порядке рассмотрения обращений граждан Российской Федерации».</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b/>
          <w:sz w:val="24"/>
          <w:szCs w:val="24"/>
        </w:rPr>
        <w:t>При индивидуальном консультировании по телефону</w:t>
      </w:r>
      <w:r w:rsidRPr="00EA2806">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Время разговора не должно превышать 10 минут.</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В случае если специалист Администрации, принявший звонок, не может ответить на вопрос по содержанию, связанному с предоставлением муниципальной услуги,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b/>
          <w:sz w:val="24"/>
          <w:szCs w:val="24"/>
        </w:rPr>
        <w:t>Публичное письменное консультирование</w:t>
      </w:r>
      <w:r w:rsidRPr="00EA2806">
        <w:rPr>
          <w:rFonts w:ascii="Times New Roman" w:hAnsi="Times New Roman" w:cs="Times New Roman"/>
          <w:sz w:val="24"/>
          <w:szCs w:val="24"/>
        </w:rPr>
        <w:t xml:space="preserve"> осуществляется путем 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w:t>
      </w:r>
      <w:r w:rsidRPr="00EA2806">
        <w:rPr>
          <w:rFonts w:cs="Times New Roman"/>
          <w:bCs/>
          <w:sz w:val="24"/>
          <w:szCs w:val="24"/>
        </w:rPr>
        <w:t xml:space="preserve"> </w:t>
      </w:r>
      <w:r w:rsidR="00BC3900">
        <w:rPr>
          <w:rFonts w:ascii="Times New Roman" w:hAnsi="Times New Roman" w:cs="Times New Roman"/>
          <w:bCs/>
          <w:sz w:val="24"/>
          <w:szCs w:val="24"/>
        </w:rPr>
        <w:t>Никольского</w:t>
      </w:r>
      <w:r w:rsidRPr="00EA2806">
        <w:rPr>
          <w:rFonts w:ascii="Times New Roman" w:hAnsi="Times New Roman" w:cs="Times New Roman"/>
          <w:bCs/>
          <w:sz w:val="24"/>
          <w:szCs w:val="24"/>
        </w:rPr>
        <w:t xml:space="preserve"> сельсовета</w:t>
      </w:r>
      <w:r w:rsidRPr="00EA2806">
        <w:rPr>
          <w:rFonts w:ascii="Times New Roman" w:hAnsi="Times New Roman" w:cs="Times New Roman"/>
          <w:sz w:val="24"/>
          <w:szCs w:val="24"/>
        </w:rPr>
        <w:t xml:space="preserve"> Щигровского района Курской области в сети Интернет и на Портале.</w:t>
      </w:r>
    </w:p>
    <w:p w:rsidR="00EA2806" w:rsidRPr="00EA2806" w:rsidRDefault="00EA2806" w:rsidP="00EA2806">
      <w:pPr>
        <w:autoSpaceDE w:val="0"/>
        <w:jc w:val="both"/>
        <w:rPr>
          <w:sz w:val="24"/>
          <w:szCs w:val="24"/>
        </w:rPr>
      </w:pPr>
      <w:r w:rsidRPr="00EA2806">
        <w:rPr>
          <w:b/>
          <w:sz w:val="24"/>
          <w:szCs w:val="24"/>
        </w:rPr>
        <w:t>На информационном стенде в помещении</w:t>
      </w:r>
      <w:r w:rsidRPr="00EA2806">
        <w:rPr>
          <w:sz w:val="24"/>
          <w:szCs w:val="24"/>
        </w:rPr>
        <w:t xml:space="preserve">,  </w:t>
      </w:r>
      <w:r w:rsidRPr="00EA2806">
        <w:rPr>
          <w:b/>
          <w:sz w:val="24"/>
          <w:szCs w:val="24"/>
        </w:rPr>
        <w:t>предназначенном для предоставления муниципальной услуги</w:t>
      </w:r>
      <w:r w:rsidRPr="00EA2806">
        <w:rPr>
          <w:sz w:val="24"/>
          <w:szCs w:val="24"/>
        </w:rPr>
        <w:t>, размещается следующая информация:</w:t>
      </w:r>
    </w:p>
    <w:p w:rsidR="00EA2806" w:rsidRPr="00EA2806" w:rsidRDefault="00CE693F" w:rsidP="00EA2806">
      <w:pPr>
        <w:autoSpaceDE w:val="0"/>
        <w:jc w:val="both"/>
        <w:rPr>
          <w:sz w:val="24"/>
          <w:szCs w:val="24"/>
        </w:rPr>
      </w:pPr>
      <w:r>
        <w:rPr>
          <w:sz w:val="24"/>
          <w:szCs w:val="24"/>
        </w:rPr>
        <w:t xml:space="preserve">        </w:t>
      </w:r>
      <w:r w:rsidR="00EA2806" w:rsidRPr="00EA2806">
        <w:rPr>
          <w:sz w:val="24"/>
          <w:szCs w:val="24"/>
        </w:rPr>
        <w:t xml:space="preserve">- место нахождения, номера контактных телефонов (телефонов для справок), график (режим) работы, адрес электронной почты, официальный сайт в сети Интернет Администрации </w:t>
      </w:r>
      <w:r w:rsidR="00BC3900">
        <w:rPr>
          <w:bCs/>
          <w:sz w:val="24"/>
          <w:szCs w:val="24"/>
        </w:rPr>
        <w:t>Никольского</w:t>
      </w:r>
      <w:r w:rsidR="00EA2806" w:rsidRPr="00EA2806">
        <w:rPr>
          <w:bCs/>
          <w:sz w:val="24"/>
          <w:szCs w:val="24"/>
        </w:rPr>
        <w:t xml:space="preserve"> сельсовета </w:t>
      </w:r>
      <w:r w:rsidR="00EA2806" w:rsidRPr="00EA2806">
        <w:rPr>
          <w:sz w:val="24"/>
          <w:szCs w:val="24"/>
        </w:rPr>
        <w:t>Щигровского района Курской области, в котором заявители могут получить информацию о предоставляемой муниципальной услуге;</w:t>
      </w:r>
    </w:p>
    <w:p w:rsidR="00EA2806" w:rsidRPr="00EA2806" w:rsidRDefault="00CE693F" w:rsidP="00EA2806">
      <w:pPr>
        <w:autoSpaceDE w:val="0"/>
        <w:jc w:val="both"/>
        <w:rPr>
          <w:sz w:val="24"/>
          <w:szCs w:val="24"/>
        </w:rPr>
      </w:pPr>
      <w:r>
        <w:rPr>
          <w:sz w:val="24"/>
          <w:szCs w:val="24"/>
        </w:rPr>
        <w:t xml:space="preserve">         </w:t>
      </w:r>
      <w:r w:rsidR="00EA2806" w:rsidRPr="00EA2806">
        <w:rPr>
          <w:sz w:val="24"/>
          <w:szCs w:val="24"/>
        </w:rPr>
        <w:t>-перечень нормативных правовых актов, регулирующих деятельность по предоставлению муниципальной услуги;</w:t>
      </w:r>
    </w:p>
    <w:p w:rsidR="00EA2806" w:rsidRPr="00EA2806" w:rsidRDefault="00CE693F" w:rsidP="00EA2806">
      <w:pPr>
        <w:autoSpaceDE w:val="0"/>
        <w:jc w:val="both"/>
        <w:rPr>
          <w:sz w:val="24"/>
          <w:szCs w:val="24"/>
        </w:rPr>
      </w:pPr>
      <w:r>
        <w:rPr>
          <w:sz w:val="24"/>
          <w:szCs w:val="24"/>
        </w:rPr>
        <w:t xml:space="preserve">         </w:t>
      </w:r>
      <w:r w:rsidR="00EA2806" w:rsidRPr="00EA2806">
        <w:rPr>
          <w:sz w:val="24"/>
          <w:szCs w:val="24"/>
        </w:rPr>
        <w:t>- текст административного регламента предоставляемой муниципальной услуги с приложениями;</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перечень документов, необходимых для получения муниципальной услуги, и требования, предъявляемые к этим документам;</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формы документов для заполнения, образцы заполнения документов;</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перечень оснований для отказа в предоставлении муниципальной услуги;</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сроки предоставления муниципальной услуги;</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размеры государственных пошлин и иных платежей, связанных с получением муниципальной услуги, порядок их уплаты;</w:t>
      </w:r>
    </w:p>
    <w:p w:rsidR="00CE693F" w:rsidRPr="00EA2806" w:rsidRDefault="00CE693F" w:rsidP="00CE693F">
      <w:pPr>
        <w:spacing w:line="100" w:lineRule="atLeast"/>
        <w:ind w:firstLine="540"/>
        <w:jc w:val="both"/>
        <w:rPr>
          <w:sz w:val="24"/>
          <w:szCs w:val="24"/>
        </w:rPr>
      </w:pPr>
      <w:r>
        <w:rPr>
          <w:sz w:val="24"/>
          <w:szCs w:val="24"/>
        </w:rPr>
        <w:t>-</w:t>
      </w:r>
      <w:r w:rsidRPr="00EA2806">
        <w:rPr>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CE693F" w:rsidRPr="00311826" w:rsidRDefault="00CE693F" w:rsidP="00CE693F">
      <w:pPr>
        <w:autoSpaceDE w:val="0"/>
        <w:jc w:val="both"/>
        <w:rPr>
          <w:sz w:val="24"/>
          <w:szCs w:val="24"/>
        </w:rPr>
      </w:pPr>
      <w:r>
        <w:rPr>
          <w:sz w:val="24"/>
          <w:szCs w:val="24"/>
        </w:rPr>
        <w:lastRenderedPageBreak/>
        <w:t xml:space="preserve">          -</w:t>
      </w:r>
      <w:r w:rsidRPr="00EA2806">
        <w:rPr>
          <w:sz w:val="24"/>
          <w:szCs w:val="24"/>
        </w:rPr>
        <w:t>перечень многофункциональных центров и центров удаленного доступа, в которых организовано предоставление муниципальной</w:t>
      </w:r>
      <w:r w:rsidR="00311826" w:rsidRPr="00311826">
        <w:rPr>
          <w:sz w:val="24"/>
          <w:szCs w:val="24"/>
        </w:rPr>
        <w:t xml:space="preserve"> </w:t>
      </w:r>
      <w:r w:rsidR="00311826">
        <w:rPr>
          <w:sz w:val="24"/>
          <w:szCs w:val="24"/>
        </w:rPr>
        <w:t>услуги.</w:t>
      </w:r>
    </w:p>
    <w:p w:rsidR="00EA2806" w:rsidRPr="00EA2806" w:rsidRDefault="00EA2806" w:rsidP="00EA2806">
      <w:pPr>
        <w:autoSpaceDE w:val="0"/>
        <w:jc w:val="both"/>
        <w:rPr>
          <w:sz w:val="24"/>
          <w:szCs w:val="24"/>
        </w:rPr>
      </w:pPr>
      <w:r w:rsidRPr="00EA2806">
        <w:rPr>
          <w:b/>
          <w:sz w:val="24"/>
          <w:szCs w:val="24"/>
        </w:rPr>
        <w:t>На официальном сайте Администрации</w:t>
      </w:r>
      <w:r w:rsidRPr="00EA2806">
        <w:rPr>
          <w:bCs/>
          <w:sz w:val="24"/>
          <w:szCs w:val="24"/>
        </w:rPr>
        <w:t xml:space="preserve"> </w:t>
      </w:r>
      <w:r w:rsidR="00BC3900">
        <w:rPr>
          <w:bCs/>
          <w:sz w:val="24"/>
          <w:szCs w:val="24"/>
        </w:rPr>
        <w:t>Никольского</w:t>
      </w:r>
      <w:r w:rsidRPr="00EA2806">
        <w:rPr>
          <w:bCs/>
          <w:sz w:val="24"/>
          <w:szCs w:val="24"/>
        </w:rPr>
        <w:t xml:space="preserve"> сельсовета</w:t>
      </w:r>
      <w:r w:rsidRPr="00EA2806">
        <w:rPr>
          <w:b/>
          <w:sz w:val="24"/>
          <w:szCs w:val="24"/>
        </w:rPr>
        <w:t xml:space="preserve"> Щигровского района Курской области в сети Интернет</w:t>
      </w:r>
      <w:r w:rsidRPr="00EA2806">
        <w:rPr>
          <w:sz w:val="24"/>
          <w:szCs w:val="24"/>
        </w:rPr>
        <w:t xml:space="preserve"> размещается:</w:t>
      </w:r>
    </w:p>
    <w:p w:rsidR="00EA2806" w:rsidRPr="00EA2806" w:rsidRDefault="00EA2806" w:rsidP="00EA2806">
      <w:pPr>
        <w:autoSpaceDE w:val="0"/>
        <w:jc w:val="both"/>
        <w:rPr>
          <w:sz w:val="24"/>
          <w:szCs w:val="24"/>
        </w:rPr>
      </w:pPr>
      <w:r w:rsidRPr="00EA2806">
        <w:rPr>
          <w:sz w:val="24"/>
          <w:szCs w:val="24"/>
        </w:rPr>
        <w:t>- наименование и почтовый адрес Администрации</w:t>
      </w:r>
      <w:r w:rsidRPr="00EA2806">
        <w:rPr>
          <w:bCs/>
          <w:sz w:val="24"/>
          <w:szCs w:val="24"/>
        </w:rPr>
        <w:t xml:space="preserve"> </w:t>
      </w:r>
      <w:r w:rsidR="00BC3900">
        <w:rPr>
          <w:bCs/>
          <w:sz w:val="24"/>
          <w:szCs w:val="24"/>
        </w:rPr>
        <w:t>Никольского</w:t>
      </w:r>
      <w:r w:rsidRPr="00EA2806">
        <w:rPr>
          <w:bCs/>
          <w:sz w:val="24"/>
          <w:szCs w:val="24"/>
        </w:rPr>
        <w:t xml:space="preserve"> сельсовета</w:t>
      </w:r>
      <w:r w:rsidRPr="00EA2806">
        <w:rPr>
          <w:sz w:val="24"/>
          <w:szCs w:val="24"/>
        </w:rPr>
        <w:t xml:space="preserve"> Щигровского района Курской области;</w:t>
      </w:r>
    </w:p>
    <w:p w:rsidR="00EA2806" w:rsidRPr="00EA2806" w:rsidRDefault="00EA2806" w:rsidP="00EA2806">
      <w:pPr>
        <w:autoSpaceDE w:val="0"/>
        <w:jc w:val="both"/>
        <w:rPr>
          <w:sz w:val="24"/>
          <w:szCs w:val="24"/>
        </w:rPr>
      </w:pPr>
      <w:r w:rsidRPr="00EA2806">
        <w:rPr>
          <w:sz w:val="24"/>
          <w:szCs w:val="24"/>
        </w:rPr>
        <w:t>- справочные телефоны, по которым можно получить консультацию о порядке предоставления муниципальной услуги;</w:t>
      </w:r>
    </w:p>
    <w:p w:rsidR="00EA2806" w:rsidRPr="00EA2806" w:rsidRDefault="00EA2806" w:rsidP="00EA2806">
      <w:pPr>
        <w:autoSpaceDE w:val="0"/>
        <w:jc w:val="both"/>
        <w:rPr>
          <w:sz w:val="24"/>
          <w:szCs w:val="24"/>
        </w:rPr>
      </w:pPr>
      <w:r w:rsidRPr="00EA2806">
        <w:rPr>
          <w:sz w:val="24"/>
          <w:szCs w:val="24"/>
        </w:rPr>
        <w:t xml:space="preserve">- адрес электронной почты Администрации </w:t>
      </w:r>
      <w:r w:rsidR="00BC3900">
        <w:rPr>
          <w:bCs/>
          <w:sz w:val="24"/>
          <w:szCs w:val="24"/>
        </w:rPr>
        <w:t>Никольского</w:t>
      </w:r>
      <w:r w:rsidRPr="00EA2806">
        <w:rPr>
          <w:bCs/>
          <w:sz w:val="24"/>
          <w:szCs w:val="24"/>
        </w:rPr>
        <w:t xml:space="preserve"> сельсовета </w:t>
      </w:r>
      <w:r w:rsidRPr="00EA2806">
        <w:rPr>
          <w:sz w:val="24"/>
          <w:szCs w:val="24"/>
        </w:rPr>
        <w:t>Щигровского района Курской области;</w:t>
      </w:r>
    </w:p>
    <w:p w:rsidR="00EA2806" w:rsidRPr="00EA2806" w:rsidRDefault="00EA2806" w:rsidP="00EA2806">
      <w:pPr>
        <w:autoSpaceDE w:val="0"/>
        <w:jc w:val="both"/>
        <w:rPr>
          <w:sz w:val="24"/>
          <w:szCs w:val="24"/>
        </w:rPr>
      </w:pPr>
      <w:r w:rsidRPr="00EA2806">
        <w:rPr>
          <w:sz w:val="24"/>
          <w:szCs w:val="24"/>
        </w:rPr>
        <w:t>- текст административного регламента с приложениями.</w:t>
      </w:r>
    </w:p>
    <w:p w:rsidR="00EA2806" w:rsidRPr="00EA2806" w:rsidRDefault="00EA2806" w:rsidP="00EA2806">
      <w:pPr>
        <w:autoSpaceDE w:val="0"/>
        <w:jc w:val="both"/>
        <w:rPr>
          <w:sz w:val="24"/>
          <w:szCs w:val="24"/>
        </w:rPr>
      </w:pPr>
      <w:r w:rsidRPr="00EA2806">
        <w:rPr>
          <w:b/>
          <w:sz w:val="24"/>
          <w:szCs w:val="24"/>
        </w:rPr>
        <w:t>На Портале</w:t>
      </w:r>
      <w:r w:rsidRPr="00EA2806">
        <w:rPr>
          <w:sz w:val="24"/>
          <w:szCs w:val="24"/>
        </w:rPr>
        <w:t xml:space="preserve"> </w:t>
      </w:r>
      <w:r w:rsidRPr="00EA2806">
        <w:rPr>
          <w:b/>
          <w:sz w:val="24"/>
          <w:szCs w:val="24"/>
        </w:rPr>
        <w:t>размещается информация</w:t>
      </w:r>
      <w:r w:rsidRPr="00EA2806">
        <w:rPr>
          <w:sz w:val="24"/>
          <w:szCs w:val="24"/>
        </w:rPr>
        <w:t>:</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xml:space="preserve">- полное наименование, почтовый адрес и график работы Администрации </w:t>
      </w:r>
      <w:r w:rsidR="00BC3900">
        <w:rPr>
          <w:rFonts w:ascii="Times New Roman" w:hAnsi="Times New Roman" w:cs="Times New Roman"/>
          <w:bCs/>
          <w:sz w:val="24"/>
          <w:szCs w:val="24"/>
        </w:rPr>
        <w:t>Никольского</w:t>
      </w:r>
      <w:r w:rsidRPr="00EA2806">
        <w:rPr>
          <w:rFonts w:ascii="Times New Roman" w:hAnsi="Times New Roman" w:cs="Times New Roman"/>
          <w:bCs/>
          <w:sz w:val="24"/>
          <w:szCs w:val="24"/>
        </w:rPr>
        <w:t xml:space="preserve"> сельсовета </w:t>
      </w:r>
      <w:r w:rsidRPr="00EA2806">
        <w:rPr>
          <w:rFonts w:ascii="Times New Roman" w:hAnsi="Times New Roman" w:cs="Times New Roman"/>
          <w:sz w:val="24"/>
          <w:szCs w:val="24"/>
        </w:rPr>
        <w:t>Щигровского района Курской области;</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справочный телефон, по которому можно получить консультацию о порядке предоставления муниципальной услуги;</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адрес электронной почты;</w:t>
      </w:r>
    </w:p>
    <w:p w:rsidR="00EA2806" w:rsidRPr="00EA2806" w:rsidRDefault="00EA2806" w:rsidP="00EA2806">
      <w:pPr>
        <w:pStyle w:val="ConsPlusNormal"/>
        <w:ind w:firstLine="0"/>
        <w:jc w:val="both"/>
        <w:outlineLvl w:val="2"/>
        <w:rPr>
          <w:rFonts w:ascii="Times New Roman" w:hAnsi="Times New Roman" w:cs="Times New Roman"/>
          <w:sz w:val="24"/>
          <w:szCs w:val="24"/>
        </w:rPr>
      </w:pPr>
      <w:r w:rsidRPr="00EA2806">
        <w:rPr>
          <w:rFonts w:ascii="Times New Roman" w:hAnsi="Times New Roman" w:cs="Times New Roman"/>
          <w:sz w:val="24"/>
          <w:szCs w:val="24"/>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E4643" w:rsidRPr="00EA2806" w:rsidRDefault="00FE4643" w:rsidP="00FE4643">
      <w:pPr>
        <w:spacing w:line="100" w:lineRule="atLeast"/>
        <w:ind w:firstLine="567"/>
        <w:jc w:val="both"/>
        <w:rPr>
          <w:sz w:val="24"/>
          <w:szCs w:val="24"/>
        </w:rPr>
      </w:pP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240" w:lineRule="auto"/>
        <w:jc w:val="center"/>
        <w:rPr>
          <w:b/>
          <w:color w:val="000000"/>
          <w:sz w:val="32"/>
          <w:szCs w:val="32"/>
        </w:rPr>
      </w:pPr>
      <w:r w:rsidRPr="00EA2806">
        <w:rPr>
          <w:b/>
          <w:color w:val="000000"/>
          <w:sz w:val="32"/>
          <w:szCs w:val="32"/>
        </w:rPr>
        <w:t>ІІ. С</w:t>
      </w:r>
      <w:r w:rsidR="002B0E81">
        <w:rPr>
          <w:b/>
          <w:color w:val="000000"/>
          <w:sz w:val="32"/>
          <w:szCs w:val="32"/>
        </w:rPr>
        <w:t>тандарт</w:t>
      </w:r>
      <w:r w:rsidRPr="00EA2806">
        <w:rPr>
          <w:b/>
          <w:color w:val="000000"/>
          <w:sz w:val="32"/>
          <w:szCs w:val="32"/>
        </w:rPr>
        <w:t xml:space="preserve"> </w:t>
      </w:r>
      <w:r w:rsidR="002B0E81">
        <w:rPr>
          <w:b/>
          <w:color w:val="000000"/>
          <w:sz w:val="32"/>
          <w:szCs w:val="32"/>
        </w:rPr>
        <w:t>предоставления</w:t>
      </w:r>
      <w:r w:rsidRPr="00EA2806">
        <w:rPr>
          <w:b/>
          <w:color w:val="000000"/>
          <w:sz w:val="32"/>
          <w:szCs w:val="32"/>
        </w:rPr>
        <w:t xml:space="preserve"> </w:t>
      </w:r>
      <w:r w:rsidR="002B0E81">
        <w:rPr>
          <w:b/>
          <w:color w:val="000000"/>
          <w:sz w:val="32"/>
          <w:szCs w:val="32"/>
        </w:rPr>
        <w:t>муниципальной</w:t>
      </w:r>
      <w:r w:rsidRPr="00EA2806">
        <w:rPr>
          <w:b/>
          <w:color w:val="000000"/>
          <w:sz w:val="32"/>
          <w:szCs w:val="32"/>
        </w:rPr>
        <w:t xml:space="preserve"> </w:t>
      </w:r>
      <w:r w:rsidR="002B0E81">
        <w:rPr>
          <w:b/>
          <w:color w:val="000000"/>
          <w:sz w:val="32"/>
          <w:szCs w:val="32"/>
        </w:rPr>
        <w:t>услуги</w:t>
      </w:r>
    </w:p>
    <w:p w:rsidR="00FE4643" w:rsidRPr="00EA2806" w:rsidRDefault="00FE4643" w:rsidP="00FE4643">
      <w:pPr>
        <w:spacing w:line="240" w:lineRule="auto"/>
        <w:jc w:val="center"/>
        <w:rPr>
          <w:color w:val="000000"/>
          <w:sz w:val="24"/>
          <w:szCs w:val="24"/>
        </w:rPr>
      </w:pPr>
    </w:p>
    <w:p w:rsidR="00FE4643" w:rsidRPr="00EA2806" w:rsidRDefault="00FE4643" w:rsidP="00FE4643">
      <w:pPr>
        <w:spacing w:line="240" w:lineRule="auto"/>
        <w:jc w:val="center"/>
        <w:rPr>
          <w:b/>
          <w:color w:val="000000"/>
          <w:szCs w:val="28"/>
        </w:rPr>
      </w:pPr>
      <w:r w:rsidRPr="00EA2806">
        <w:rPr>
          <w:b/>
          <w:color w:val="000000"/>
          <w:szCs w:val="28"/>
        </w:rPr>
        <w:t>2.1. Наименование муниципальной   услуги</w:t>
      </w:r>
    </w:p>
    <w:p w:rsidR="00FE4643" w:rsidRPr="00EA2806" w:rsidRDefault="00FE4643" w:rsidP="00FE4643">
      <w:pPr>
        <w:spacing w:line="240" w:lineRule="auto"/>
        <w:jc w:val="center"/>
        <w:rPr>
          <w:b/>
          <w:color w:val="000000"/>
          <w:sz w:val="24"/>
          <w:szCs w:val="24"/>
        </w:rPr>
      </w:pPr>
    </w:p>
    <w:p w:rsidR="00FE4643" w:rsidRPr="002B0E81" w:rsidRDefault="00FE4643" w:rsidP="00FE4643">
      <w:pPr>
        <w:spacing w:line="240" w:lineRule="auto"/>
        <w:jc w:val="both"/>
        <w:rPr>
          <w:color w:val="000000"/>
          <w:sz w:val="24"/>
          <w:szCs w:val="24"/>
        </w:rPr>
      </w:pPr>
      <w:r w:rsidRPr="00EA2806">
        <w:rPr>
          <w:b/>
          <w:color w:val="000000"/>
          <w:sz w:val="24"/>
          <w:szCs w:val="24"/>
        </w:rPr>
        <w:tab/>
      </w:r>
      <w:r w:rsidRPr="002B0E81">
        <w:rPr>
          <w:b/>
          <w:color w:val="000000"/>
          <w:sz w:val="24"/>
          <w:szCs w:val="24"/>
        </w:rPr>
        <w:t xml:space="preserve"> </w:t>
      </w:r>
      <w:r w:rsidRPr="002B0E81">
        <w:rPr>
          <w:bCs/>
          <w:sz w:val="24"/>
          <w:szCs w:val="24"/>
        </w:rPr>
        <w:t xml:space="preserve">Назначение и выплата пенсии за выслугу лет лицам, замещавшим муниципальные должности в Администрации </w:t>
      </w:r>
      <w:r w:rsidR="00BC3900">
        <w:rPr>
          <w:bCs/>
          <w:sz w:val="24"/>
          <w:szCs w:val="24"/>
        </w:rPr>
        <w:t>Никольского</w:t>
      </w:r>
      <w:r w:rsidRPr="002B0E81">
        <w:rPr>
          <w:bCs/>
          <w:sz w:val="24"/>
          <w:szCs w:val="24"/>
        </w:rPr>
        <w:t xml:space="preserve"> сельсовета </w:t>
      </w:r>
      <w:r w:rsidR="00EA2806" w:rsidRPr="002B0E81">
        <w:rPr>
          <w:bCs/>
          <w:sz w:val="24"/>
          <w:szCs w:val="24"/>
        </w:rPr>
        <w:t>Щигровского района</w:t>
      </w:r>
      <w:r w:rsidRPr="002B0E81">
        <w:rPr>
          <w:bCs/>
          <w:sz w:val="24"/>
          <w:szCs w:val="24"/>
        </w:rPr>
        <w:t xml:space="preserve"> Курской области</w:t>
      </w:r>
    </w:p>
    <w:p w:rsidR="00FE4643" w:rsidRPr="002B0E81" w:rsidRDefault="00FE4643" w:rsidP="00FE4643">
      <w:pPr>
        <w:spacing w:line="240" w:lineRule="auto"/>
        <w:jc w:val="both"/>
        <w:rPr>
          <w:color w:val="000000"/>
          <w:sz w:val="24"/>
          <w:szCs w:val="24"/>
        </w:rPr>
      </w:pPr>
    </w:p>
    <w:p w:rsidR="00FE4643" w:rsidRPr="00EA2806" w:rsidRDefault="00FE4643" w:rsidP="00FE4643">
      <w:pPr>
        <w:spacing w:line="240" w:lineRule="auto"/>
        <w:jc w:val="center"/>
        <w:rPr>
          <w:b/>
          <w:color w:val="000000"/>
          <w:szCs w:val="28"/>
        </w:rPr>
      </w:pPr>
    </w:p>
    <w:p w:rsidR="00FE4643" w:rsidRPr="00EA2806" w:rsidRDefault="00FE4643" w:rsidP="00FE4643">
      <w:pPr>
        <w:spacing w:line="240" w:lineRule="auto"/>
        <w:jc w:val="center"/>
        <w:rPr>
          <w:b/>
          <w:color w:val="000000"/>
          <w:szCs w:val="28"/>
        </w:rPr>
      </w:pPr>
      <w:r w:rsidRPr="00EA2806">
        <w:rPr>
          <w:b/>
          <w:color w:val="000000"/>
          <w:szCs w:val="28"/>
        </w:rPr>
        <w:t>2.2. Наименование органа местного самоуправления, предоставляющего муниципальную услугу</w:t>
      </w:r>
    </w:p>
    <w:p w:rsidR="00FE4643" w:rsidRPr="00EA2806" w:rsidRDefault="00FE4643" w:rsidP="00FE4643">
      <w:pPr>
        <w:spacing w:line="240" w:lineRule="auto"/>
        <w:jc w:val="center"/>
        <w:rPr>
          <w:b/>
          <w:color w:val="000000"/>
          <w:sz w:val="24"/>
          <w:szCs w:val="24"/>
        </w:rPr>
      </w:pPr>
    </w:p>
    <w:p w:rsidR="00FE4643" w:rsidRPr="00FC7984" w:rsidRDefault="00FE4643" w:rsidP="00FE4643">
      <w:pPr>
        <w:spacing w:line="240" w:lineRule="auto"/>
        <w:jc w:val="both"/>
        <w:rPr>
          <w:color w:val="000000"/>
          <w:sz w:val="24"/>
          <w:szCs w:val="24"/>
        </w:rPr>
      </w:pPr>
      <w:r w:rsidRPr="00EA2806">
        <w:rPr>
          <w:color w:val="000000"/>
          <w:sz w:val="24"/>
          <w:szCs w:val="24"/>
        </w:rPr>
        <w:tab/>
      </w:r>
      <w:r w:rsidRPr="00FC7984">
        <w:rPr>
          <w:color w:val="000000"/>
          <w:sz w:val="24"/>
          <w:szCs w:val="24"/>
        </w:rPr>
        <w:t xml:space="preserve">Муниципальная услуга предоставляется Администрацией </w:t>
      </w:r>
      <w:r w:rsidR="00BC3900">
        <w:rPr>
          <w:bCs/>
          <w:sz w:val="24"/>
          <w:szCs w:val="24"/>
        </w:rPr>
        <w:t>Никольского</w:t>
      </w:r>
      <w:r w:rsidRPr="00FC7984">
        <w:rPr>
          <w:color w:val="000000"/>
          <w:sz w:val="24"/>
          <w:szCs w:val="24"/>
        </w:rPr>
        <w:t xml:space="preserve"> сельсовета </w:t>
      </w:r>
      <w:r w:rsidR="00EA2806" w:rsidRPr="00FC7984">
        <w:rPr>
          <w:color w:val="000000"/>
          <w:sz w:val="24"/>
          <w:szCs w:val="24"/>
        </w:rPr>
        <w:t>Щигровского района</w:t>
      </w:r>
      <w:r w:rsidRPr="00FC7984">
        <w:rPr>
          <w:color w:val="000000"/>
          <w:sz w:val="24"/>
          <w:szCs w:val="24"/>
        </w:rPr>
        <w:t xml:space="preserve"> Курской области.</w:t>
      </w:r>
    </w:p>
    <w:p w:rsidR="00FE4643" w:rsidRPr="00FC7984" w:rsidRDefault="00FE4643" w:rsidP="00FE4643">
      <w:pPr>
        <w:spacing w:line="240" w:lineRule="auto"/>
        <w:jc w:val="both"/>
        <w:rPr>
          <w:color w:val="000000"/>
          <w:sz w:val="24"/>
          <w:szCs w:val="24"/>
        </w:rPr>
      </w:pPr>
      <w:r w:rsidRPr="00FC7984">
        <w:rPr>
          <w:color w:val="000000"/>
          <w:sz w:val="24"/>
          <w:szCs w:val="24"/>
        </w:rPr>
        <w:t xml:space="preserve"> </w:t>
      </w:r>
      <w:r w:rsidRPr="00FC7984">
        <w:rPr>
          <w:color w:val="000000"/>
          <w:sz w:val="24"/>
          <w:szCs w:val="24"/>
        </w:rPr>
        <w:tab/>
        <w:t xml:space="preserve"> </w:t>
      </w:r>
      <w:proofErr w:type="gramStart"/>
      <w:r w:rsidRPr="00FC7984">
        <w:rPr>
          <w:color w:val="000000"/>
          <w:sz w:val="24"/>
          <w:szCs w:val="24"/>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proofErr w:type="gramEnd"/>
    </w:p>
    <w:p w:rsidR="00FE4643" w:rsidRPr="00EA2806" w:rsidRDefault="00FE4643" w:rsidP="00FE4643">
      <w:pPr>
        <w:widowControl w:val="0"/>
        <w:tabs>
          <w:tab w:val="left" w:pos="620"/>
          <w:tab w:val="left" w:pos="709"/>
          <w:tab w:val="left" w:pos="1134"/>
        </w:tabs>
        <w:spacing w:line="100" w:lineRule="atLeast"/>
        <w:ind w:firstLine="709"/>
        <w:jc w:val="center"/>
        <w:rPr>
          <w:b/>
          <w:szCs w:val="28"/>
        </w:rPr>
      </w:pPr>
    </w:p>
    <w:p w:rsidR="00FE4643" w:rsidRPr="00EA2806" w:rsidRDefault="00FE4643" w:rsidP="00FE4643">
      <w:pPr>
        <w:widowControl w:val="0"/>
        <w:tabs>
          <w:tab w:val="left" w:pos="620"/>
          <w:tab w:val="left" w:pos="709"/>
          <w:tab w:val="left" w:pos="1134"/>
        </w:tabs>
        <w:spacing w:line="100" w:lineRule="atLeast"/>
        <w:ind w:firstLine="709"/>
        <w:jc w:val="center"/>
        <w:rPr>
          <w:b/>
          <w:szCs w:val="28"/>
        </w:rPr>
      </w:pPr>
      <w:r w:rsidRPr="00EA2806">
        <w:rPr>
          <w:b/>
          <w:szCs w:val="28"/>
        </w:rPr>
        <w:t>2.3. Описание результата предоставления муниципальной услуги</w:t>
      </w:r>
    </w:p>
    <w:p w:rsidR="00FE4643" w:rsidRPr="00EA2806" w:rsidRDefault="00FE4643" w:rsidP="00FE4643">
      <w:pPr>
        <w:spacing w:line="240" w:lineRule="auto"/>
        <w:jc w:val="both"/>
        <w:rPr>
          <w:b/>
          <w:color w:val="000000"/>
          <w:sz w:val="24"/>
          <w:szCs w:val="24"/>
        </w:rPr>
      </w:pPr>
    </w:p>
    <w:p w:rsidR="00FE4643" w:rsidRPr="00EA2806" w:rsidRDefault="00FE4643" w:rsidP="00FE4643">
      <w:pPr>
        <w:spacing w:line="240" w:lineRule="auto"/>
        <w:jc w:val="both"/>
        <w:rPr>
          <w:color w:val="000000"/>
          <w:sz w:val="24"/>
          <w:szCs w:val="24"/>
        </w:rPr>
      </w:pPr>
      <w:r w:rsidRPr="00EA2806">
        <w:rPr>
          <w:color w:val="000000"/>
          <w:sz w:val="24"/>
          <w:szCs w:val="24"/>
        </w:rPr>
        <w:tab/>
        <w:t>Результат предоставления муниципальной услуги по исполнению запросов (заявлений) граждан (организаций):</w:t>
      </w:r>
    </w:p>
    <w:p w:rsidR="00FE4643" w:rsidRPr="00EA2806" w:rsidRDefault="00FE4643" w:rsidP="00FE4643">
      <w:pPr>
        <w:pStyle w:val="af"/>
        <w:rPr>
          <w:sz w:val="24"/>
          <w:szCs w:val="24"/>
        </w:rPr>
      </w:pPr>
      <w:r w:rsidRPr="00EA2806">
        <w:rPr>
          <w:sz w:val="24"/>
          <w:szCs w:val="24"/>
        </w:rPr>
        <w:lastRenderedPageBreak/>
        <w:t>- назначение и выплата пенсии  за выслугу лет;</w:t>
      </w:r>
    </w:p>
    <w:p w:rsidR="00FE4643" w:rsidRPr="00EA2806" w:rsidRDefault="00FE4643" w:rsidP="00FE4643">
      <w:pPr>
        <w:spacing w:line="240" w:lineRule="auto"/>
        <w:rPr>
          <w:color w:val="000000"/>
          <w:sz w:val="24"/>
          <w:szCs w:val="24"/>
        </w:rPr>
      </w:pPr>
      <w:r w:rsidRPr="00EA2806">
        <w:rPr>
          <w:sz w:val="24"/>
          <w:szCs w:val="24"/>
        </w:rPr>
        <w:t>-</w:t>
      </w:r>
      <w:r w:rsidRPr="00EA2806">
        <w:rPr>
          <w:spacing w:val="-6"/>
          <w:sz w:val="24"/>
          <w:szCs w:val="24"/>
        </w:rPr>
        <w:t xml:space="preserve"> официальный мотивированный отказ в назначении пенсии за выслугу лет</w:t>
      </w:r>
      <w:r w:rsidRPr="00EA2806">
        <w:rPr>
          <w:color w:val="000000"/>
          <w:sz w:val="24"/>
          <w:szCs w:val="24"/>
        </w:rPr>
        <w:t>.</w:t>
      </w:r>
    </w:p>
    <w:p w:rsidR="00FE4643" w:rsidRPr="00EA2806" w:rsidRDefault="00FE4643" w:rsidP="00FE4643">
      <w:pPr>
        <w:spacing w:line="240" w:lineRule="auto"/>
        <w:jc w:val="both"/>
        <w:rPr>
          <w:color w:val="000000"/>
          <w:sz w:val="24"/>
          <w:szCs w:val="24"/>
        </w:rPr>
      </w:pPr>
    </w:p>
    <w:p w:rsidR="00FE4643" w:rsidRPr="00EA2806" w:rsidRDefault="00FE4643" w:rsidP="00FE4643">
      <w:pPr>
        <w:spacing w:line="240" w:lineRule="auto"/>
        <w:jc w:val="center"/>
        <w:rPr>
          <w:b/>
          <w:color w:val="000000"/>
          <w:szCs w:val="28"/>
        </w:rPr>
      </w:pPr>
      <w:r w:rsidRPr="00EA2806">
        <w:rPr>
          <w:b/>
          <w:color w:val="000000"/>
          <w:szCs w:val="28"/>
        </w:rPr>
        <w:t xml:space="preserve">2.4.  Срок предоставления муниципальной услуги  </w:t>
      </w:r>
    </w:p>
    <w:p w:rsidR="00FE4643" w:rsidRPr="00EA2806" w:rsidRDefault="00FE4643" w:rsidP="00FE4643">
      <w:pPr>
        <w:spacing w:line="240" w:lineRule="auto"/>
        <w:jc w:val="center"/>
        <w:rPr>
          <w:color w:val="000000"/>
          <w:sz w:val="24"/>
          <w:szCs w:val="24"/>
        </w:rPr>
      </w:pPr>
    </w:p>
    <w:p w:rsidR="00FE4643" w:rsidRPr="00EA2806" w:rsidRDefault="00FE4643" w:rsidP="00FE4643">
      <w:pPr>
        <w:autoSpaceDE w:val="0"/>
        <w:autoSpaceDN w:val="0"/>
        <w:adjustRightInd w:val="0"/>
        <w:spacing w:line="240" w:lineRule="auto"/>
        <w:ind w:firstLine="709"/>
        <w:jc w:val="both"/>
        <w:rPr>
          <w:color w:val="000000"/>
          <w:sz w:val="24"/>
          <w:szCs w:val="24"/>
        </w:rPr>
      </w:pPr>
      <w:r w:rsidRPr="00EA2806">
        <w:rPr>
          <w:color w:val="000000"/>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r w:rsidRPr="00EA2806">
        <w:rPr>
          <w:color w:val="000000"/>
          <w:sz w:val="24"/>
          <w:szCs w:val="24"/>
          <w:lang w:eastAsia="en-US"/>
        </w:rPr>
        <w:t xml:space="preserve"> </w:t>
      </w:r>
    </w:p>
    <w:p w:rsidR="00FE4643" w:rsidRPr="00EA2806" w:rsidRDefault="00FE4643" w:rsidP="00FE4643">
      <w:pPr>
        <w:autoSpaceDE w:val="0"/>
        <w:autoSpaceDN w:val="0"/>
        <w:adjustRightInd w:val="0"/>
        <w:spacing w:line="240" w:lineRule="auto"/>
        <w:ind w:firstLine="709"/>
        <w:jc w:val="both"/>
        <w:rPr>
          <w:color w:val="000000"/>
          <w:sz w:val="24"/>
          <w:szCs w:val="24"/>
        </w:rPr>
      </w:pPr>
      <w:r w:rsidRPr="00EA2806">
        <w:rPr>
          <w:color w:val="000000"/>
          <w:sz w:val="24"/>
          <w:szCs w:val="24"/>
        </w:rPr>
        <w:t>Срок приостановления предоставления муниципальной услуги 30 календарных дней.</w:t>
      </w:r>
    </w:p>
    <w:p w:rsidR="00FE4643" w:rsidRPr="00EA2806" w:rsidRDefault="00FE4643" w:rsidP="00FE4643">
      <w:pPr>
        <w:spacing w:line="240" w:lineRule="auto"/>
        <w:ind w:firstLine="709"/>
        <w:jc w:val="both"/>
        <w:rPr>
          <w:color w:val="000000"/>
          <w:sz w:val="24"/>
          <w:szCs w:val="24"/>
        </w:rPr>
      </w:pPr>
      <w:r w:rsidRPr="00EA2806">
        <w:rPr>
          <w:color w:val="000000"/>
          <w:sz w:val="24"/>
          <w:szCs w:val="24"/>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FE4643" w:rsidRPr="00EA2806" w:rsidRDefault="00FE4643" w:rsidP="00FE4643">
      <w:pPr>
        <w:spacing w:line="240" w:lineRule="auto"/>
        <w:jc w:val="both"/>
        <w:rPr>
          <w:color w:val="000000"/>
          <w:sz w:val="24"/>
          <w:szCs w:val="24"/>
        </w:rPr>
      </w:pPr>
    </w:p>
    <w:p w:rsidR="00FE4643" w:rsidRPr="00EA2806" w:rsidRDefault="00FE4643" w:rsidP="00FE4643">
      <w:pPr>
        <w:spacing w:line="240" w:lineRule="auto"/>
        <w:jc w:val="center"/>
        <w:rPr>
          <w:b/>
          <w:color w:val="000000"/>
          <w:szCs w:val="28"/>
        </w:rPr>
      </w:pPr>
      <w:r w:rsidRPr="00EA2806">
        <w:rPr>
          <w:b/>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FE4643" w:rsidRPr="00EA2806" w:rsidRDefault="00FE4643" w:rsidP="00FE4643">
      <w:pPr>
        <w:spacing w:line="240" w:lineRule="auto"/>
        <w:jc w:val="center"/>
        <w:rPr>
          <w:color w:val="000000"/>
          <w:sz w:val="24"/>
          <w:szCs w:val="24"/>
        </w:rPr>
      </w:pPr>
    </w:p>
    <w:p w:rsidR="00FE4643" w:rsidRPr="00EA2806" w:rsidRDefault="00FE4643" w:rsidP="00FE4643">
      <w:pPr>
        <w:spacing w:line="240" w:lineRule="auto"/>
        <w:jc w:val="both"/>
        <w:rPr>
          <w:color w:val="000000"/>
          <w:sz w:val="24"/>
          <w:szCs w:val="24"/>
        </w:rPr>
      </w:pPr>
      <w:r w:rsidRPr="00EA2806">
        <w:rPr>
          <w:color w:val="000000"/>
          <w:sz w:val="24"/>
          <w:szCs w:val="24"/>
        </w:rPr>
        <w:tab/>
        <w:t>Предоставление муниципальной услуги осуществляется в соответствии со следующими нормативными правовыми актами:</w:t>
      </w:r>
    </w:p>
    <w:p w:rsidR="00FE4643" w:rsidRPr="00EA2806" w:rsidRDefault="00FE4643" w:rsidP="00FE4643">
      <w:pPr>
        <w:spacing w:line="240" w:lineRule="auto"/>
        <w:jc w:val="both"/>
        <w:rPr>
          <w:color w:val="000000"/>
          <w:sz w:val="24"/>
          <w:szCs w:val="24"/>
        </w:rPr>
      </w:pPr>
      <w:r w:rsidRPr="00EA2806">
        <w:rPr>
          <w:color w:val="000000"/>
          <w:sz w:val="24"/>
          <w:szCs w:val="24"/>
        </w:rPr>
        <w:tab/>
        <w:t>- Конституцией Российской Федерации (опубликованной в Российской газете № 237 от 25.12.1993);</w:t>
      </w:r>
    </w:p>
    <w:p w:rsidR="00FE4643" w:rsidRPr="00EA2806" w:rsidRDefault="00FE4643" w:rsidP="00FE4643">
      <w:pPr>
        <w:pStyle w:val="af"/>
        <w:jc w:val="both"/>
        <w:rPr>
          <w:sz w:val="24"/>
          <w:szCs w:val="24"/>
        </w:rPr>
      </w:pPr>
      <w:r w:rsidRPr="00EA2806">
        <w:rPr>
          <w:color w:val="000000"/>
          <w:sz w:val="24"/>
          <w:szCs w:val="24"/>
        </w:rPr>
        <w:t xml:space="preserve"> </w:t>
      </w:r>
      <w:r w:rsidRPr="00EA2806">
        <w:rPr>
          <w:sz w:val="24"/>
          <w:szCs w:val="24"/>
        </w:rPr>
        <w:t>- Федеральный закон от 2 марта 2007 г. № 25-ФЗ «О  муниципаль</w:t>
      </w:r>
      <w:r w:rsidRPr="00EA2806">
        <w:rPr>
          <w:sz w:val="24"/>
          <w:szCs w:val="24"/>
        </w:rPr>
        <w:softHyphen/>
        <w:t>ной   службе  в Российской Федерации;</w:t>
      </w:r>
    </w:p>
    <w:p w:rsidR="00FE4643" w:rsidRPr="00EA2806" w:rsidRDefault="00FE4643" w:rsidP="00FE4643">
      <w:pPr>
        <w:pStyle w:val="af"/>
        <w:jc w:val="both"/>
        <w:rPr>
          <w:sz w:val="24"/>
          <w:szCs w:val="24"/>
        </w:rPr>
      </w:pPr>
      <w:proofErr w:type="gramStart"/>
      <w:r w:rsidRPr="00EA2806">
        <w:rPr>
          <w:sz w:val="24"/>
          <w:szCs w:val="24"/>
        </w:rPr>
        <w:t>- 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w:t>
      </w:r>
      <w:r w:rsidRPr="00EA2806">
        <w:rPr>
          <w:sz w:val="24"/>
          <w:szCs w:val="24"/>
        </w:rPr>
        <w:softHyphen/>
        <w:t>сийской Федерации, определения продолжительности ежегодного допол</w:t>
      </w:r>
      <w:r w:rsidRPr="00EA2806">
        <w:rPr>
          <w:sz w:val="24"/>
          <w:szCs w:val="24"/>
        </w:rPr>
        <w:softHyphen/>
        <w:t>нительного оплачиваемого отпуска  за   выслугу   лет  и размера поощре</w:t>
      </w:r>
      <w:r w:rsidRPr="00EA2806">
        <w:rPr>
          <w:sz w:val="24"/>
          <w:szCs w:val="24"/>
        </w:rPr>
        <w:softHyphen/>
        <w:t>ний за безупречную и эффективную государственную гражданскую  служ</w:t>
      </w:r>
      <w:r w:rsidRPr="00EA2806">
        <w:rPr>
          <w:sz w:val="24"/>
          <w:szCs w:val="24"/>
        </w:rPr>
        <w:softHyphen/>
        <w:t>бу  Российской Федерации;</w:t>
      </w:r>
      <w:proofErr w:type="gramEnd"/>
    </w:p>
    <w:p w:rsidR="00FE4643" w:rsidRPr="00EA2806" w:rsidRDefault="00FE4643" w:rsidP="00FE4643">
      <w:pPr>
        <w:pStyle w:val="af"/>
        <w:jc w:val="both"/>
        <w:rPr>
          <w:sz w:val="24"/>
          <w:szCs w:val="24"/>
        </w:rPr>
      </w:pPr>
      <w:r w:rsidRPr="00EA2806">
        <w:rPr>
          <w:sz w:val="24"/>
          <w:szCs w:val="24"/>
        </w:rPr>
        <w:t>- Закон Курской области от 18.06.2003  года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FE4643" w:rsidRPr="00EA2806" w:rsidRDefault="00FE4643" w:rsidP="00FE4643">
      <w:pPr>
        <w:pStyle w:val="af"/>
        <w:jc w:val="both"/>
        <w:rPr>
          <w:sz w:val="24"/>
          <w:szCs w:val="24"/>
        </w:rPr>
      </w:pPr>
      <w:r w:rsidRPr="00EA2806">
        <w:rPr>
          <w:sz w:val="24"/>
          <w:szCs w:val="24"/>
        </w:rPr>
        <w:t xml:space="preserve">- Закон Курской области от 13.06.2007  года  № 60-ЗКО «О муниципальной службе в Курской области»; </w:t>
      </w:r>
    </w:p>
    <w:p w:rsidR="00FE4643" w:rsidRPr="00EA2806" w:rsidRDefault="00FE4643" w:rsidP="00FE4643">
      <w:pPr>
        <w:spacing w:line="240" w:lineRule="auto"/>
        <w:jc w:val="both"/>
        <w:rPr>
          <w:bCs/>
          <w:sz w:val="24"/>
          <w:szCs w:val="24"/>
        </w:rPr>
      </w:pPr>
      <w:r w:rsidRPr="00EA2806">
        <w:rPr>
          <w:sz w:val="24"/>
          <w:szCs w:val="24"/>
        </w:rPr>
        <w:t xml:space="preserve">- Закон Курской области от 25.11.2013 N 110-ЗКО </w:t>
      </w:r>
      <w:r w:rsidRPr="00EA2806">
        <w:rPr>
          <w:b/>
          <w:bCs/>
          <w:sz w:val="24"/>
          <w:szCs w:val="24"/>
        </w:rPr>
        <w:t>«</w:t>
      </w:r>
      <w:r w:rsidRPr="00EA2806">
        <w:rPr>
          <w:bCs/>
          <w:sz w:val="24"/>
          <w:szCs w:val="24"/>
        </w:rPr>
        <w:t>О внесении изменений и дополнений  в Закон Курской области «Об административных правонарушениях в Курской области» от 4.01.2003 г №1 ЗКО</w:t>
      </w:r>
    </w:p>
    <w:p w:rsidR="00FE4643" w:rsidRPr="00EA2806" w:rsidRDefault="00FE4643" w:rsidP="00FE4643">
      <w:pPr>
        <w:spacing w:line="240" w:lineRule="auto"/>
        <w:jc w:val="both"/>
        <w:rPr>
          <w:sz w:val="24"/>
          <w:szCs w:val="24"/>
        </w:rPr>
      </w:pPr>
    </w:p>
    <w:p w:rsidR="00FE4643" w:rsidRPr="00EA2806" w:rsidRDefault="00FE4643" w:rsidP="00FE4643">
      <w:pPr>
        <w:widowControl w:val="0"/>
        <w:spacing w:line="100" w:lineRule="atLeast"/>
        <w:ind w:firstLine="709"/>
        <w:jc w:val="center"/>
        <w:rPr>
          <w:b/>
          <w:szCs w:val="28"/>
        </w:rPr>
      </w:pPr>
      <w:r w:rsidRPr="00EA2806">
        <w:rPr>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4643" w:rsidRPr="00EA2806" w:rsidRDefault="00FE4643" w:rsidP="00FE4643">
      <w:pPr>
        <w:spacing w:line="240" w:lineRule="auto"/>
        <w:jc w:val="center"/>
        <w:rPr>
          <w:bCs/>
          <w:color w:val="000000"/>
          <w:sz w:val="24"/>
          <w:szCs w:val="24"/>
        </w:rPr>
      </w:pPr>
    </w:p>
    <w:p w:rsidR="00FE4643" w:rsidRPr="00FC7984" w:rsidRDefault="00FC7984" w:rsidP="00FC7984">
      <w:pPr>
        <w:spacing w:line="240" w:lineRule="auto"/>
        <w:jc w:val="both"/>
        <w:rPr>
          <w:sz w:val="24"/>
          <w:szCs w:val="24"/>
        </w:rPr>
      </w:pPr>
      <w:r>
        <w:rPr>
          <w:color w:val="000000"/>
          <w:sz w:val="24"/>
          <w:szCs w:val="24"/>
        </w:rPr>
        <w:t xml:space="preserve">    </w:t>
      </w:r>
      <w:r w:rsidR="00FE4643" w:rsidRPr="00EA2806">
        <w:rPr>
          <w:sz w:val="24"/>
          <w:szCs w:val="24"/>
        </w:rPr>
        <w:t xml:space="preserve">Основанием для предоставления муниципальной услуги является личное письменное заявление, по форме согласно приложению № 3 к настоящему административному регламенту о назначении пенсии за выслугу лет на имя Главы </w:t>
      </w:r>
      <w:r w:rsidR="00BC3900">
        <w:rPr>
          <w:bCs/>
          <w:sz w:val="24"/>
          <w:szCs w:val="24"/>
        </w:rPr>
        <w:t>Никольского</w:t>
      </w:r>
      <w:r w:rsidR="00FE4643" w:rsidRPr="00FC7984">
        <w:rPr>
          <w:sz w:val="24"/>
          <w:szCs w:val="24"/>
        </w:rPr>
        <w:t xml:space="preserve"> сельсовета </w:t>
      </w:r>
      <w:r w:rsidR="00EA2806" w:rsidRPr="00FC7984">
        <w:rPr>
          <w:sz w:val="24"/>
          <w:szCs w:val="24"/>
        </w:rPr>
        <w:t>Щигровского района</w:t>
      </w:r>
      <w:r w:rsidR="00FE4643" w:rsidRPr="00FC7984">
        <w:rPr>
          <w:sz w:val="24"/>
          <w:szCs w:val="24"/>
        </w:rPr>
        <w:t xml:space="preserve"> Курской области с необходимыми документами в </w:t>
      </w:r>
      <w:r w:rsidR="00FE4643" w:rsidRPr="00FC7984">
        <w:rPr>
          <w:bCs/>
          <w:sz w:val="24"/>
          <w:szCs w:val="24"/>
        </w:rPr>
        <w:t xml:space="preserve">Администрацию </w:t>
      </w:r>
      <w:r w:rsidR="00BC3900">
        <w:rPr>
          <w:bCs/>
          <w:sz w:val="24"/>
          <w:szCs w:val="24"/>
        </w:rPr>
        <w:t>Никольского</w:t>
      </w:r>
      <w:r w:rsidR="00FE4643" w:rsidRPr="00FC7984">
        <w:rPr>
          <w:bCs/>
          <w:sz w:val="24"/>
          <w:szCs w:val="24"/>
        </w:rPr>
        <w:t xml:space="preserve"> сельсовета </w:t>
      </w:r>
      <w:r w:rsidR="00EA2806" w:rsidRPr="00FC7984">
        <w:rPr>
          <w:bCs/>
          <w:sz w:val="24"/>
          <w:szCs w:val="24"/>
        </w:rPr>
        <w:t>Щигровского района</w:t>
      </w:r>
      <w:r w:rsidR="00FE4643" w:rsidRPr="00FC7984">
        <w:rPr>
          <w:bCs/>
          <w:sz w:val="24"/>
          <w:szCs w:val="24"/>
        </w:rPr>
        <w:t xml:space="preserve"> Курской области.</w:t>
      </w:r>
      <w:r w:rsidR="00FE4643" w:rsidRPr="00FC7984">
        <w:rPr>
          <w:sz w:val="24"/>
          <w:szCs w:val="24"/>
        </w:rPr>
        <w:t xml:space="preserve"> </w:t>
      </w:r>
    </w:p>
    <w:p w:rsidR="00FE4643" w:rsidRPr="00EA2806" w:rsidRDefault="00FC7984" w:rsidP="00FC7984">
      <w:pPr>
        <w:spacing w:line="240" w:lineRule="auto"/>
        <w:jc w:val="both"/>
        <w:rPr>
          <w:sz w:val="24"/>
          <w:szCs w:val="24"/>
        </w:rPr>
      </w:pPr>
      <w:r>
        <w:rPr>
          <w:sz w:val="24"/>
          <w:szCs w:val="24"/>
        </w:rPr>
        <w:lastRenderedPageBreak/>
        <w:t xml:space="preserve">    </w:t>
      </w:r>
      <w:r w:rsidR="00FE4643" w:rsidRPr="00EA2806">
        <w:rPr>
          <w:sz w:val="24"/>
          <w:szCs w:val="24"/>
        </w:rPr>
        <w:t xml:space="preserve">  К заявлению прилагаются следующие документы:</w:t>
      </w:r>
    </w:p>
    <w:p w:rsidR="00FE4643" w:rsidRPr="00EA2806" w:rsidRDefault="00FC7984" w:rsidP="00FE4643">
      <w:pPr>
        <w:pStyle w:val="af"/>
        <w:rPr>
          <w:sz w:val="24"/>
          <w:szCs w:val="24"/>
        </w:rPr>
      </w:pPr>
      <w:r>
        <w:rPr>
          <w:sz w:val="24"/>
          <w:szCs w:val="24"/>
        </w:rPr>
        <w:t>-</w:t>
      </w:r>
      <w:r w:rsidR="00FE4643" w:rsidRPr="00EA2806">
        <w:rPr>
          <w:sz w:val="24"/>
          <w:szCs w:val="24"/>
        </w:rPr>
        <w:t xml:space="preserve"> копия трудовой книжки;</w:t>
      </w:r>
    </w:p>
    <w:p w:rsidR="00FE4643" w:rsidRPr="00EA2806" w:rsidRDefault="00FC7984" w:rsidP="00FE4643">
      <w:pPr>
        <w:pStyle w:val="af"/>
        <w:rPr>
          <w:sz w:val="24"/>
          <w:szCs w:val="24"/>
        </w:rPr>
      </w:pPr>
      <w:r>
        <w:rPr>
          <w:sz w:val="24"/>
          <w:szCs w:val="24"/>
        </w:rPr>
        <w:t>-</w:t>
      </w:r>
      <w:r w:rsidR="00FE4643" w:rsidRPr="00EA2806">
        <w:rPr>
          <w:sz w:val="24"/>
          <w:szCs w:val="24"/>
        </w:rPr>
        <w:t xml:space="preserve"> копия документа удостоверяющего личность (паспорт);</w:t>
      </w:r>
    </w:p>
    <w:p w:rsidR="00FE4643" w:rsidRPr="00EA2806" w:rsidRDefault="00FC7984" w:rsidP="00FE4643">
      <w:pPr>
        <w:pStyle w:val="af"/>
        <w:rPr>
          <w:spacing w:val="-1"/>
          <w:sz w:val="24"/>
          <w:szCs w:val="24"/>
        </w:rPr>
      </w:pPr>
      <w:r>
        <w:rPr>
          <w:spacing w:val="2"/>
          <w:sz w:val="24"/>
          <w:szCs w:val="24"/>
        </w:rPr>
        <w:t>-</w:t>
      </w:r>
      <w:r w:rsidR="00FE4643" w:rsidRPr="00EA2806">
        <w:rPr>
          <w:spacing w:val="2"/>
          <w:sz w:val="24"/>
          <w:szCs w:val="24"/>
        </w:rPr>
        <w:t xml:space="preserve"> </w:t>
      </w:r>
      <w:r w:rsidR="00FE4643" w:rsidRPr="00EA2806">
        <w:rPr>
          <w:spacing w:val="-1"/>
          <w:sz w:val="24"/>
          <w:szCs w:val="24"/>
        </w:rPr>
        <w:t>копия военного билета;</w:t>
      </w:r>
    </w:p>
    <w:p w:rsidR="00FE4643" w:rsidRPr="00FC7984" w:rsidRDefault="00FC7984" w:rsidP="00FE4643">
      <w:pPr>
        <w:pStyle w:val="af"/>
        <w:rPr>
          <w:spacing w:val="-1"/>
          <w:sz w:val="24"/>
          <w:szCs w:val="24"/>
        </w:rPr>
      </w:pPr>
      <w:r>
        <w:rPr>
          <w:spacing w:val="-1"/>
          <w:sz w:val="24"/>
          <w:szCs w:val="24"/>
        </w:rPr>
        <w:t>-</w:t>
      </w:r>
      <w:r w:rsidR="00FE4643" w:rsidRPr="00EA2806">
        <w:rPr>
          <w:spacing w:val="-1"/>
          <w:sz w:val="24"/>
          <w:szCs w:val="24"/>
        </w:rPr>
        <w:t>копия страхового свидетельства;</w:t>
      </w:r>
    </w:p>
    <w:p w:rsidR="00FE4643" w:rsidRPr="00EA2806" w:rsidRDefault="00FC7984" w:rsidP="00FE4643">
      <w:pPr>
        <w:pStyle w:val="af"/>
        <w:rPr>
          <w:sz w:val="24"/>
          <w:szCs w:val="24"/>
        </w:rPr>
      </w:pPr>
      <w:r>
        <w:rPr>
          <w:sz w:val="24"/>
          <w:szCs w:val="24"/>
        </w:rPr>
        <w:t>-</w:t>
      </w:r>
      <w:r w:rsidR="00FE4643" w:rsidRPr="00EA2806">
        <w:rPr>
          <w:sz w:val="24"/>
          <w:szCs w:val="24"/>
        </w:rPr>
        <w:t xml:space="preserve">другие документы, подтверждающие периоды, включаемые в стаж  муниципальной службы для назначения пенсии за выслугу лет, в том числе копия распоряжения Главы </w:t>
      </w:r>
      <w:r w:rsidR="00BC3900">
        <w:rPr>
          <w:bCs/>
          <w:sz w:val="24"/>
          <w:szCs w:val="24"/>
        </w:rPr>
        <w:t>Никольского</w:t>
      </w:r>
      <w:r w:rsidR="00FE4643" w:rsidRPr="00FC7984">
        <w:rPr>
          <w:sz w:val="24"/>
          <w:szCs w:val="24"/>
        </w:rPr>
        <w:t xml:space="preserve"> </w:t>
      </w:r>
      <w:r w:rsidR="00FE4643" w:rsidRPr="00EA2806">
        <w:rPr>
          <w:sz w:val="24"/>
          <w:szCs w:val="24"/>
        </w:rPr>
        <w:t xml:space="preserve">сельсовета </w:t>
      </w:r>
      <w:r w:rsidR="00EA2806">
        <w:rPr>
          <w:sz w:val="24"/>
          <w:szCs w:val="24"/>
        </w:rPr>
        <w:t>Щигровского района</w:t>
      </w:r>
      <w:r w:rsidR="00FE4643" w:rsidRPr="00EA2806">
        <w:rPr>
          <w:sz w:val="24"/>
          <w:szCs w:val="24"/>
        </w:rPr>
        <w:t xml:space="preserve"> Курской области о зачете в стаж муниципальной службы иных периодов работы (службы).</w:t>
      </w:r>
    </w:p>
    <w:p w:rsidR="00FE4643" w:rsidRPr="00EA2806" w:rsidRDefault="00FE4643" w:rsidP="00FE4643">
      <w:pPr>
        <w:spacing w:line="240" w:lineRule="auto"/>
        <w:jc w:val="both"/>
        <w:rPr>
          <w:sz w:val="24"/>
          <w:szCs w:val="24"/>
        </w:rPr>
      </w:pPr>
      <w:r w:rsidRPr="00EA2806">
        <w:rPr>
          <w:sz w:val="24"/>
          <w:szCs w:val="24"/>
        </w:rPr>
        <w:t>В стаж муниципальной службы для назначения пенсии за выслугу лет муниципальных служащих включаются периоды службы (работы) в должностях муниципальной службы и других должностях в соответствии с законодательством Российской Федерации и законом Курской области «О муниципальной службе в Курской области».</w:t>
      </w:r>
    </w:p>
    <w:p w:rsidR="00FE4643" w:rsidRPr="00EA2806" w:rsidRDefault="00FE4643" w:rsidP="00FE4643">
      <w:pPr>
        <w:pStyle w:val="af"/>
        <w:rPr>
          <w:sz w:val="24"/>
          <w:szCs w:val="24"/>
        </w:rPr>
      </w:pPr>
      <w:proofErr w:type="gramStart"/>
      <w:r w:rsidRPr="00EA2806">
        <w:rPr>
          <w:sz w:val="24"/>
          <w:szCs w:val="24"/>
        </w:rPr>
        <w:t xml:space="preserve">В стаж муниципальной службы засчитываются иные периоды трудовой деятельности, в совокупности не превышающие пять лет в соответствии с действующим законодательством Курской области, опыт и знания работы в которых были необходимы муниципальному служащему для выполнения обязанностей по замещаемой муниципальной должности муниципальной службы Администрации </w:t>
      </w:r>
      <w:r w:rsidR="00BC3900">
        <w:rPr>
          <w:bCs/>
          <w:sz w:val="24"/>
          <w:szCs w:val="24"/>
        </w:rPr>
        <w:t>Никольского</w:t>
      </w:r>
      <w:r w:rsidRPr="00FC7984">
        <w:rPr>
          <w:sz w:val="24"/>
          <w:szCs w:val="24"/>
        </w:rPr>
        <w:t xml:space="preserve"> с</w:t>
      </w:r>
      <w:r w:rsidRPr="00EA2806">
        <w:rPr>
          <w:sz w:val="24"/>
          <w:szCs w:val="24"/>
        </w:rPr>
        <w:t xml:space="preserve">ельсовета </w:t>
      </w:r>
      <w:r w:rsidR="00EA2806">
        <w:rPr>
          <w:sz w:val="24"/>
          <w:szCs w:val="24"/>
        </w:rPr>
        <w:t>Щигровского района</w:t>
      </w:r>
      <w:r w:rsidRPr="00EA2806">
        <w:rPr>
          <w:sz w:val="24"/>
          <w:szCs w:val="24"/>
        </w:rPr>
        <w:t xml:space="preserve"> Курской области на основании распоряжения Главы </w:t>
      </w:r>
      <w:r w:rsidR="00BC3900">
        <w:rPr>
          <w:bCs/>
          <w:sz w:val="24"/>
          <w:szCs w:val="24"/>
        </w:rPr>
        <w:t>Никольского</w:t>
      </w:r>
      <w:r w:rsidRPr="00FC7984">
        <w:rPr>
          <w:sz w:val="24"/>
          <w:szCs w:val="24"/>
        </w:rPr>
        <w:t xml:space="preserve"> </w:t>
      </w:r>
      <w:r w:rsidRPr="00EA2806">
        <w:rPr>
          <w:sz w:val="24"/>
          <w:szCs w:val="24"/>
        </w:rPr>
        <w:t xml:space="preserve">сельсовета </w:t>
      </w:r>
      <w:r w:rsidR="00EA2806">
        <w:rPr>
          <w:sz w:val="24"/>
          <w:szCs w:val="24"/>
        </w:rPr>
        <w:t>Щигровского района</w:t>
      </w:r>
      <w:r w:rsidRPr="00EA2806">
        <w:rPr>
          <w:sz w:val="24"/>
          <w:szCs w:val="24"/>
        </w:rPr>
        <w:t xml:space="preserve"> Курской области, который оформляется</w:t>
      </w:r>
      <w:proofErr w:type="gramEnd"/>
      <w:r w:rsidRPr="00EA2806">
        <w:rPr>
          <w:sz w:val="24"/>
          <w:szCs w:val="24"/>
        </w:rPr>
        <w:t xml:space="preserve"> одновременно с увольнением муниципального служащего на основании его  письменного заявления</w:t>
      </w:r>
    </w:p>
    <w:p w:rsidR="00FE4643" w:rsidRPr="00EA2806" w:rsidRDefault="00FE4643" w:rsidP="00FE4643">
      <w:pPr>
        <w:spacing w:line="240" w:lineRule="auto"/>
        <w:jc w:val="both"/>
        <w:rPr>
          <w:sz w:val="24"/>
          <w:szCs w:val="24"/>
        </w:rPr>
      </w:pPr>
    </w:p>
    <w:p w:rsidR="00FE4643" w:rsidRPr="00EA2806" w:rsidRDefault="00FE4643" w:rsidP="00FE4643">
      <w:pPr>
        <w:spacing w:line="240" w:lineRule="auto"/>
        <w:jc w:val="both"/>
        <w:rPr>
          <w:sz w:val="24"/>
          <w:szCs w:val="24"/>
        </w:rPr>
      </w:pPr>
      <w:r w:rsidRPr="00EA2806">
        <w:rPr>
          <w:sz w:val="24"/>
          <w:szCs w:val="24"/>
        </w:rPr>
        <w:t xml:space="preserve">   Пенсия за выслугу лет устанавливается к трудовой пенсии по старости (инвалидности), назначенной в соответствии с Федеральным за</w:t>
      </w:r>
      <w:r w:rsidRPr="00EA2806">
        <w:rPr>
          <w:sz w:val="24"/>
          <w:szCs w:val="24"/>
        </w:rPr>
        <w:softHyphen/>
        <w:t>коном «О трудовых пенсиях в Российской Федерации».</w:t>
      </w:r>
    </w:p>
    <w:p w:rsidR="00FE4643" w:rsidRPr="00EA2806" w:rsidRDefault="00FE4643" w:rsidP="00FE4643">
      <w:pPr>
        <w:pStyle w:val="af"/>
        <w:ind w:firstLine="709"/>
        <w:jc w:val="both"/>
        <w:rPr>
          <w:sz w:val="24"/>
          <w:szCs w:val="24"/>
        </w:rPr>
      </w:pPr>
      <w:r w:rsidRPr="00EA2806">
        <w:rPr>
          <w:sz w:val="24"/>
          <w:szCs w:val="24"/>
        </w:rPr>
        <w:t>Пенсия за выслугу лет назначается Администрацией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трудовой пенсии по старости (инвалидности).</w:t>
      </w:r>
    </w:p>
    <w:p w:rsidR="00FE4643" w:rsidRPr="00EA2806" w:rsidRDefault="00FE4643" w:rsidP="00FE4643">
      <w:pPr>
        <w:pStyle w:val="af"/>
        <w:ind w:firstLine="709"/>
        <w:jc w:val="both"/>
        <w:rPr>
          <w:sz w:val="24"/>
          <w:szCs w:val="24"/>
        </w:rPr>
      </w:pPr>
      <w:r w:rsidRPr="00EA2806">
        <w:rPr>
          <w:sz w:val="24"/>
          <w:szCs w:val="24"/>
        </w:rPr>
        <w:t>Пенсия за выслугу лет не выплачивается в период нахождения на муни</w:t>
      </w:r>
      <w:r w:rsidRPr="00EA2806">
        <w:rPr>
          <w:sz w:val="24"/>
          <w:szCs w:val="24"/>
        </w:rPr>
        <w:softHyphen/>
        <w:t>ципальной службе, дающей право на эту пенсию.</w:t>
      </w:r>
    </w:p>
    <w:p w:rsidR="00FE4643" w:rsidRPr="00EA2806" w:rsidRDefault="00FE4643" w:rsidP="00FE4643">
      <w:pPr>
        <w:pStyle w:val="af"/>
        <w:ind w:firstLine="709"/>
        <w:jc w:val="both"/>
        <w:rPr>
          <w:spacing w:val="-1"/>
          <w:sz w:val="24"/>
          <w:szCs w:val="24"/>
        </w:rPr>
      </w:pPr>
      <w:r w:rsidRPr="00EA2806">
        <w:rPr>
          <w:spacing w:val="2"/>
          <w:sz w:val="24"/>
          <w:szCs w:val="24"/>
        </w:rPr>
        <w:t>Пенсия за выслугу лет индексируется при централизованном повышении денежного содержания муниципальных служащих района в соответствии с муници</w:t>
      </w:r>
      <w:r w:rsidRPr="00EA2806">
        <w:rPr>
          <w:spacing w:val="-1"/>
          <w:sz w:val="24"/>
          <w:szCs w:val="24"/>
        </w:rPr>
        <w:t>пальными правовыми актами.</w:t>
      </w:r>
    </w:p>
    <w:p w:rsidR="00FE4643" w:rsidRPr="00EA2806" w:rsidRDefault="00FE4643" w:rsidP="00FE4643">
      <w:pPr>
        <w:pStyle w:val="af"/>
        <w:jc w:val="both"/>
        <w:rPr>
          <w:sz w:val="24"/>
          <w:szCs w:val="24"/>
        </w:rPr>
      </w:pPr>
      <w:r w:rsidRPr="00EA2806">
        <w:rPr>
          <w:spacing w:val="-1"/>
          <w:sz w:val="24"/>
          <w:szCs w:val="24"/>
        </w:rPr>
        <w:t xml:space="preserve"> Выплата пенсии за выслугу лет муниципальным служащим  сельсовета производит</w:t>
      </w:r>
      <w:r w:rsidRPr="00EA2806">
        <w:rPr>
          <w:spacing w:val="-1"/>
          <w:sz w:val="24"/>
          <w:szCs w:val="24"/>
        </w:rPr>
        <w:softHyphen/>
        <w:t xml:space="preserve">ся Администрацией </w:t>
      </w:r>
      <w:r w:rsidR="00BC3900">
        <w:rPr>
          <w:bCs/>
          <w:sz w:val="24"/>
          <w:szCs w:val="24"/>
        </w:rPr>
        <w:t>Никольского</w:t>
      </w:r>
      <w:r w:rsidRPr="00FC7984">
        <w:rPr>
          <w:spacing w:val="-1"/>
          <w:sz w:val="24"/>
          <w:szCs w:val="24"/>
        </w:rPr>
        <w:t xml:space="preserve"> сельсовета </w:t>
      </w:r>
      <w:r w:rsidR="00EA2806" w:rsidRPr="00FC7984">
        <w:rPr>
          <w:spacing w:val="-1"/>
          <w:sz w:val="24"/>
          <w:szCs w:val="24"/>
        </w:rPr>
        <w:t>Щигровского района</w:t>
      </w:r>
      <w:r w:rsidRPr="00FC7984">
        <w:rPr>
          <w:spacing w:val="-1"/>
          <w:sz w:val="24"/>
          <w:szCs w:val="24"/>
        </w:rPr>
        <w:t xml:space="preserve"> Курской области за счет средств бюджета </w:t>
      </w:r>
      <w:r w:rsidR="00BC3900">
        <w:rPr>
          <w:bCs/>
          <w:sz w:val="24"/>
          <w:szCs w:val="24"/>
        </w:rPr>
        <w:t>Никольского</w:t>
      </w:r>
      <w:r w:rsidRPr="00EA2806">
        <w:rPr>
          <w:spacing w:val="-1"/>
          <w:sz w:val="24"/>
          <w:szCs w:val="24"/>
        </w:rPr>
        <w:t xml:space="preserve"> сельсовета </w:t>
      </w:r>
      <w:r w:rsidR="00EA2806">
        <w:rPr>
          <w:spacing w:val="-1"/>
          <w:sz w:val="24"/>
          <w:szCs w:val="24"/>
        </w:rPr>
        <w:t>Щигровского района</w:t>
      </w:r>
      <w:r w:rsidRPr="00EA2806">
        <w:rPr>
          <w:spacing w:val="-1"/>
          <w:sz w:val="24"/>
          <w:szCs w:val="24"/>
        </w:rPr>
        <w:t xml:space="preserve"> Курской области.</w:t>
      </w:r>
    </w:p>
    <w:p w:rsidR="00FE4643" w:rsidRPr="00EA2806" w:rsidRDefault="00FE4643" w:rsidP="00FE4643">
      <w:pPr>
        <w:shd w:val="clear" w:color="auto" w:fill="FFFFFF"/>
        <w:tabs>
          <w:tab w:val="left" w:pos="0"/>
        </w:tabs>
        <w:spacing w:line="240" w:lineRule="auto"/>
        <w:ind w:firstLine="709"/>
        <w:jc w:val="both"/>
        <w:rPr>
          <w:sz w:val="24"/>
          <w:szCs w:val="24"/>
        </w:rPr>
      </w:pPr>
      <w:r w:rsidRPr="00EA2806">
        <w:rPr>
          <w:sz w:val="24"/>
          <w:szCs w:val="24"/>
        </w:rPr>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FE4643" w:rsidRPr="00EA2806" w:rsidRDefault="00FE4643" w:rsidP="00FE4643">
      <w:pPr>
        <w:pStyle w:val="af"/>
        <w:jc w:val="both"/>
        <w:rPr>
          <w:sz w:val="24"/>
          <w:szCs w:val="24"/>
        </w:rPr>
      </w:pPr>
      <w:r w:rsidRPr="00EA2806">
        <w:rPr>
          <w:sz w:val="24"/>
          <w:szCs w:val="24"/>
        </w:rPr>
        <w:t>Заявление о назначении пенсии за выслугу лет регистрируется в день его подачи</w:t>
      </w:r>
    </w:p>
    <w:p w:rsidR="00FE4643" w:rsidRPr="00EA2806" w:rsidRDefault="00FE4643" w:rsidP="00FE4643">
      <w:pPr>
        <w:pStyle w:val="af"/>
        <w:jc w:val="both"/>
        <w:rPr>
          <w:sz w:val="24"/>
          <w:szCs w:val="24"/>
        </w:rPr>
      </w:pPr>
      <w:r w:rsidRPr="00EA2806">
        <w:rPr>
          <w:sz w:val="24"/>
          <w:szCs w:val="24"/>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FE4643" w:rsidRPr="00EA2806" w:rsidRDefault="00FE4643" w:rsidP="00FE4643">
      <w:pPr>
        <w:spacing w:line="240" w:lineRule="auto"/>
        <w:jc w:val="both"/>
        <w:rPr>
          <w:sz w:val="24"/>
          <w:szCs w:val="24"/>
        </w:rPr>
      </w:pPr>
      <w:r w:rsidRPr="00EA2806">
        <w:rPr>
          <w:sz w:val="24"/>
          <w:szCs w:val="24"/>
        </w:rPr>
        <w:t>По-своему желанию заявитель дополнительно может представить сведения, которые, по его мнению, имеют значение для предоставления услуги.</w:t>
      </w:r>
    </w:p>
    <w:p w:rsidR="00FE4643" w:rsidRPr="00EA2806" w:rsidRDefault="00FE4643" w:rsidP="00FE4643">
      <w:pPr>
        <w:spacing w:line="240" w:lineRule="auto"/>
        <w:jc w:val="both"/>
        <w:rPr>
          <w:sz w:val="24"/>
          <w:szCs w:val="24"/>
        </w:rPr>
      </w:pPr>
      <w:r w:rsidRPr="00EA2806">
        <w:rPr>
          <w:sz w:val="24"/>
          <w:szCs w:val="24"/>
        </w:rPr>
        <w:t xml:space="preserve">Для получения сведений, содержащих персональные данные о третьих лицах, дополнительно </w:t>
      </w:r>
      <w:proofErr w:type="gramStart"/>
      <w:r w:rsidRPr="00EA2806">
        <w:rPr>
          <w:sz w:val="24"/>
          <w:szCs w:val="24"/>
        </w:rPr>
        <w:t>предоставляются документы</w:t>
      </w:r>
      <w:proofErr w:type="gramEnd"/>
      <w:r w:rsidRPr="00EA2806">
        <w:rPr>
          <w:sz w:val="24"/>
          <w:szCs w:val="24"/>
        </w:rPr>
        <w:t>, подтверждающие полномочия заявителя, предусмотренные законодательством РФ.</w:t>
      </w:r>
    </w:p>
    <w:p w:rsidR="00FE4643" w:rsidRPr="00EA2806" w:rsidRDefault="00FE4643" w:rsidP="00FE4643">
      <w:pPr>
        <w:spacing w:line="240" w:lineRule="auto"/>
        <w:jc w:val="both"/>
        <w:rPr>
          <w:color w:val="FF0000"/>
          <w:sz w:val="24"/>
          <w:szCs w:val="24"/>
        </w:rPr>
      </w:pPr>
      <w:r w:rsidRPr="00EA2806">
        <w:rPr>
          <w:sz w:val="24"/>
          <w:szCs w:val="24"/>
        </w:rPr>
        <w:t>Образец заполнения заявления представлен на информационном стенде в рабочем кабинете Администрации</w:t>
      </w:r>
      <w:r w:rsidRPr="00EA2806">
        <w:rPr>
          <w:color w:val="FF0000"/>
          <w:sz w:val="24"/>
          <w:szCs w:val="24"/>
        </w:rPr>
        <w:t>.</w:t>
      </w:r>
    </w:p>
    <w:p w:rsidR="00FE4643" w:rsidRPr="00EA2806" w:rsidRDefault="00FE4643" w:rsidP="00FE4643">
      <w:pPr>
        <w:spacing w:line="240" w:lineRule="auto"/>
        <w:jc w:val="both"/>
        <w:rPr>
          <w:color w:val="000000"/>
          <w:sz w:val="24"/>
          <w:szCs w:val="24"/>
        </w:rPr>
      </w:pPr>
    </w:p>
    <w:p w:rsidR="00FE4643" w:rsidRPr="00EA2806" w:rsidRDefault="00FE4643" w:rsidP="00FE4643">
      <w:pPr>
        <w:spacing w:line="100" w:lineRule="atLeast"/>
        <w:ind w:firstLine="709"/>
        <w:jc w:val="center"/>
        <w:rPr>
          <w:b/>
          <w:szCs w:val="28"/>
        </w:rPr>
      </w:pPr>
      <w:r w:rsidRPr="00EA2806">
        <w:rPr>
          <w:color w:val="000000"/>
          <w:sz w:val="24"/>
          <w:szCs w:val="24"/>
        </w:rPr>
        <w:tab/>
      </w:r>
      <w:r w:rsidRPr="00EA2806">
        <w:rPr>
          <w:b/>
          <w:szCs w:val="28"/>
        </w:rPr>
        <w:t xml:space="preserve">2.7. </w:t>
      </w:r>
      <w:proofErr w:type="gramStart"/>
      <w:r w:rsidRPr="00EA2806">
        <w:rPr>
          <w:b/>
          <w:szCs w:val="28"/>
        </w:rPr>
        <w:t xml:space="preserve">Исчерпывающий перечень документов, необходимых в соответствии с нормативными правовыми актами для предоставления </w:t>
      </w:r>
      <w:r w:rsidRPr="00EA2806">
        <w:rPr>
          <w:b/>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E4643" w:rsidRPr="00EA2806" w:rsidRDefault="00FE4643" w:rsidP="00FE4643">
      <w:pPr>
        <w:spacing w:line="240" w:lineRule="auto"/>
        <w:jc w:val="center"/>
        <w:rPr>
          <w:bCs/>
          <w:color w:val="000000"/>
          <w:sz w:val="24"/>
          <w:szCs w:val="24"/>
        </w:rPr>
      </w:pPr>
    </w:p>
    <w:p w:rsidR="00FE4643" w:rsidRPr="00EA2806" w:rsidRDefault="00FE4643" w:rsidP="00FE4643">
      <w:pPr>
        <w:tabs>
          <w:tab w:val="left" w:pos="993"/>
        </w:tabs>
        <w:spacing w:line="100" w:lineRule="atLeast"/>
        <w:ind w:firstLine="567"/>
        <w:jc w:val="both"/>
        <w:rPr>
          <w:sz w:val="24"/>
          <w:szCs w:val="24"/>
        </w:rPr>
      </w:pPr>
      <w:r w:rsidRPr="00EA2806">
        <w:rPr>
          <w:sz w:val="24"/>
          <w:szCs w:val="24"/>
        </w:rPr>
        <w:t>Для предоставления муниципальной услуги в рамках межведомственного взаимодействия запрашиваются следующие документы:</w:t>
      </w:r>
    </w:p>
    <w:p w:rsidR="00FE4643" w:rsidRPr="00EA2806" w:rsidRDefault="00FE4643" w:rsidP="00FE4643">
      <w:pPr>
        <w:spacing w:line="100" w:lineRule="atLeast"/>
        <w:ind w:firstLine="567"/>
        <w:jc w:val="both"/>
        <w:rPr>
          <w:sz w:val="24"/>
          <w:szCs w:val="24"/>
        </w:rPr>
      </w:pPr>
      <w:r w:rsidRPr="00EA2806">
        <w:rPr>
          <w:sz w:val="24"/>
          <w:szCs w:val="24"/>
        </w:rPr>
        <w:t>1) справка органа, осуществляющего пенсионное обеспечение по месту жительства лица о назначении трудовой пенсии по старости (инвалидности) либо пенсии, назначенной в соответствии с законодательством Российской Федерации  и о размере ее базовой и страховой частей на дату возникновения права на пенсию за выслугу лет;</w:t>
      </w:r>
    </w:p>
    <w:p w:rsidR="00FE4643" w:rsidRPr="00EA2806" w:rsidRDefault="00FE4643" w:rsidP="00FE4643">
      <w:pPr>
        <w:spacing w:line="100" w:lineRule="atLeast"/>
        <w:ind w:firstLine="567"/>
        <w:jc w:val="both"/>
        <w:rPr>
          <w:sz w:val="24"/>
          <w:szCs w:val="24"/>
        </w:rPr>
      </w:pPr>
      <w:r w:rsidRPr="00EA2806">
        <w:rPr>
          <w:sz w:val="24"/>
          <w:szCs w:val="24"/>
        </w:rPr>
        <w:t>2.)справка из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FE4643" w:rsidRPr="00EA2806" w:rsidRDefault="00FE4643" w:rsidP="00FE4643">
      <w:pPr>
        <w:spacing w:line="100" w:lineRule="atLeast"/>
        <w:ind w:firstLine="567"/>
        <w:jc w:val="both"/>
        <w:rPr>
          <w:sz w:val="24"/>
          <w:szCs w:val="24"/>
        </w:rPr>
      </w:pPr>
      <w:r w:rsidRPr="00EA2806">
        <w:rPr>
          <w:sz w:val="24"/>
          <w:szCs w:val="24"/>
        </w:rPr>
        <w:t>Заявитель вправе представить указанные документы (сведения) по собственной инициативе.</w:t>
      </w:r>
    </w:p>
    <w:p w:rsidR="00FE4643" w:rsidRPr="00EA2806" w:rsidRDefault="00FE4643" w:rsidP="00FE4643">
      <w:pPr>
        <w:spacing w:line="100" w:lineRule="atLeast"/>
        <w:ind w:firstLine="567"/>
        <w:jc w:val="both"/>
        <w:rPr>
          <w:sz w:val="24"/>
          <w:szCs w:val="24"/>
        </w:rPr>
      </w:pPr>
      <w:r w:rsidRPr="00EA2806">
        <w:rPr>
          <w:sz w:val="24"/>
          <w:szCs w:val="24"/>
        </w:rPr>
        <w:t>Непредставление  заявителем вышеуказанных сведений не является основанием для отказа в предоставлении муниципальной услуги.</w:t>
      </w:r>
    </w:p>
    <w:p w:rsidR="00FE4643" w:rsidRPr="00EA2806" w:rsidRDefault="00FE4643" w:rsidP="00FE4643">
      <w:pPr>
        <w:spacing w:line="100" w:lineRule="atLeast"/>
        <w:ind w:firstLine="709"/>
        <w:jc w:val="both"/>
        <w:rPr>
          <w:sz w:val="24"/>
          <w:szCs w:val="24"/>
        </w:rPr>
      </w:pPr>
    </w:p>
    <w:p w:rsidR="00FE4643" w:rsidRPr="00EA2806" w:rsidRDefault="00FE4643" w:rsidP="00FE4643">
      <w:pPr>
        <w:widowControl w:val="0"/>
        <w:spacing w:line="240" w:lineRule="auto"/>
        <w:ind w:firstLine="709"/>
        <w:jc w:val="center"/>
        <w:rPr>
          <w:bCs/>
          <w:color w:val="000000"/>
          <w:sz w:val="24"/>
          <w:szCs w:val="24"/>
        </w:rPr>
      </w:pPr>
    </w:p>
    <w:p w:rsidR="00FE4643" w:rsidRPr="00EA2806" w:rsidRDefault="00FE4643" w:rsidP="00FE4643">
      <w:pPr>
        <w:spacing w:line="100" w:lineRule="atLeast"/>
        <w:ind w:firstLine="709"/>
        <w:jc w:val="both"/>
        <w:rPr>
          <w:b/>
          <w:szCs w:val="28"/>
        </w:rPr>
      </w:pPr>
      <w:r w:rsidRPr="00EA2806">
        <w:rPr>
          <w:b/>
          <w:szCs w:val="28"/>
        </w:rPr>
        <w:t>2.8. Указание на запрет требовать от заявителя</w:t>
      </w:r>
    </w:p>
    <w:p w:rsidR="00FE4643" w:rsidRPr="00EA2806" w:rsidRDefault="00FE4643" w:rsidP="00FE4643">
      <w:pPr>
        <w:spacing w:line="100" w:lineRule="atLeast"/>
        <w:ind w:firstLine="709"/>
        <w:jc w:val="both"/>
        <w:rPr>
          <w:b/>
          <w:szCs w:val="28"/>
        </w:rPr>
      </w:pPr>
    </w:p>
    <w:p w:rsidR="00FE4643" w:rsidRPr="00EA2806" w:rsidRDefault="00FE4643" w:rsidP="00FE4643">
      <w:pPr>
        <w:spacing w:line="100" w:lineRule="atLeast"/>
        <w:ind w:firstLine="709"/>
        <w:jc w:val="both"/>
        <w:rPr>
          <w:sz w:val="24"/>
          <w:szCs w:val="24"/>
        </w:rPr>
      </w:pPr>
      <w:r w:rsidRPr="00EA2806">
        <w:rPr>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FE4643" w:rsidRPr="00EA2806" w:rsidRDefault="00FE4643" w:rsidP="00FE4643">
      <w:pPr>
        <w:pStyle w:val="12"/>
        <w:tabs>
          <w:tab w:val="left" w:pos="142"/>
          <w:tab w:val="left" w:pos="284"/>
          <w:tab w:val="left" w:pos="567"/>
          <w:tab w:val="left" w:pos="851"/>
          <w:tab w:val="left" w:pos="1134"/>
        </w:tabs>
        <w:ind w:firstLine="709"/>
        <w:jc w:val="both"/>
        <w:rPr>
          <w:rFonts w:ascii="Times New Roman" w:hAnsi="Times New Roman" w:cs="Times New Roman"/>
          <w:sz w:val="24"/>
          <w:szCs w:val="24"/>
        </w:rPr>
      </w:pPr>
      <w:r w:rsidRPr="00EA280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643" w:rsidRPr="00EA2806" w:rsidRDefault="00FE4643" w:rsidP="00FE4643">
      <w:pPr>
        <w:pStyle w:val="12"/>
        <w:tabs>
          <w:tab w:val="left" w:pos="142"/>
          <w:tab w:val="left" w:pos="284"/>
          <w:tab w:val="left" w:pos="567"/>
          <w:tab w:val="left" w:pos="851"/>
          <w:tab w:val="left" w:pos="1134"/>
        </w:tabs>
        <w:ind w:firstLine="709"/>
        <w:jc w:val="both"/>
        <w:rPr>
          <w:rFonts w:ascii="Times New Roman" w:hAnsi="Times New Roman" w:cs="Times New Roman"/>
          <w:sz w:val="24"/>
          <w:szCs w:val="24"/>
        </w:rPr>
      </w:pPr>
      <w:r w:rsidRPr="00EA2806">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FE4643" w:rsidRPr="00EA2806" w:rsidRDefault="00FE4643" w:rsidP="00FC7984">
      <w:pPr>
        <w:spacing w:line="240" w:lineRule="auto"/>
        <w:jc w:val="both"/>
        <w:rPr>
          <w:b/>
          <w:color w:val="000000"/>
          <w:sz w:val="24"/>
          <w:szCs w:val="24"/>
        </w:rPr>
      </w:pPr>
      <w:r w:rsidRPr="00EA2806">
        <w:rPr>
          <w:sz w:val="24"/>
          <w:szCs w:val="24"/>
        </w:rPr>
        <w:t>- осуществления согласований, необходимых для получения услуг, связанных с обращением в иные государственные органы, организации, за</w:t>
      </w:r>
      <w:r w:rsidR="00FC7984">
        <w:rPr>
          <w:sz w:val="24"/>
          <w:szCs w:val="24"/>
        </w:rPr>
        <w:t xml:space="preserve"> исключением получения </w:t>
      </w:r>
      <w:r w:rsidRPr="00EA2806">
        <w:rPr>
          <w:sz w:val="24"/>
          <w:szCs w:val="24"/>
        </w:rPr>
        <w:t>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E4643" w:rsidRPr="00EA2806" w:rsidRDefault="00FE4643" w:rsidP="00FE4643">
      <w:pPr>
        <w:autoSpaceDE w:val="0"/>
        <w:spacing w:line="240" w:lineRule="auto"/>
        <w:ind w:firstLine="737"/>
        <w:jc w:val="center"/>
        <w:rPr>
          <w:b/>
          <w:szCs w:val="28"/>
        </w:rPr>
      </w:pPr>
    </w:p>
    <w:p w:rsidR="00FE4643" w:rsidRPr="00EA2806" w:rsidRDefault="00FE4643" w:rsidP="00FE4643">
      <w:pPr>
        <w:autoSpaceDE w:val="0"/>
        <w:spacing w:line="240" w:lineRule="auto"/>
        <w:ind w:firstLine="737"/>
        <w:jc w:val="center"/>
        <w:rPr>
          <w:b/>
          <w:szCs w:val="28"/>
        </w:rPr>
      </w:pPr>
      <w:r w:rsidRPr="00EA2806">
        <w:rPr>
          <w:b/>
          <w:szCs w:val="28"/>
        </w:rPr>
        <w:t>2.9.</w:t>
      </w:r>
      <w:r w:rsidRPr="00EA2806">
        <w:rPr>
          <w:b/>
          <w:szCs w:val="28"/>
        </w:rPr>
        <w:tab/>
        <w:t>Исчерпывающий перечень оснований для отказа в приеме документов, необходимых для предоставления муниципальной услуги</w:t>
      </w:r>
    </w:p>
    <w:p w:rsidR="00FE4643" w:rsidRPr="00EA2806" w:rsidRDefault="00FE4643" w:rsidP="00FE4643">
      <w:pPr>
        <w:autoSpaceDE w:val="0"/>
        <w:spacing w:line="240" w:lineRule="auto"/>
        <w:ind w:firstLine="737"/>
        <w:jc w:val="center"/>
        <w:rPr>
          <w:b/>
          <w:sz w:val="24"/>
          <w:szCs w:val="24"/>
        </w:rPr>
      </w:pPr>
    </w:p>
    <w:p w:rsidR="00FE4643" w:rsidRPr="00EA2806" w:rsidRDefault="00FE4643" w:rsidP="00FE4643">
      <w:pPr>
        <w:spacing w:line="100" w:lineRule="atLeast"/>
        <w:ind w:firstLine="709"/>
        <w:jc w:val="both"/>
        <w:rPr>
          <w:sz w:val="24"/>
          <w:szCs w:val="24"/>
        </w:rPr>
      </w:pPr>
    </w:p>
    <w:p w:rsidR="00FE4643" w:rsidRPr="00EA2806" w:rsidRDefault="00311826" w:rsidP="00FE4643">
      <w:pPr>
        <w:pStyle w:val="af"/>
        <w:jc w:val="both"/>
        <w:rPr>
          <w:b/>
          <w:sz w:val="24"/>
          <w:szCs w:val="24"/>
        </w:rPr>
      </w:pPr>
      <w:r>
        <w:rPr>
          <w:sz w:val="24"/>
          <w:szCs w:val="24"/>
        </w:rPr>
        <w:t xml:space="preserve">     1. Документы</w:t>
      </w:r>
      <w:r w:rsidR="00FE4643" w:rsidRPr="00EA2806">
        <w:rPr>
          <w:sz w:val="24"/>
          <w:szCs w:val="24"/>
        </w:rPr>
        <w:t xml:space="preserve">, </w:t>
      </w:r>
      <w:proofErr w:type="gramStart"/>
      <w:r w:rsidR="00FE4643" w:rsidRPr="00EA2806">
        <w:rPr>
          <w:sz w:val="24"/>
          <w:szCs w:val="24"/>
        </w:rPr>
        <w:t>поступившее</w:t>
      </w:r>
      <w:proofErr w:type="gramEnd"/>
      <w:r w:rsidR="00FE4643" w:rsidRPr="00EA2806">
        <w:rPr>
          <w:sz w:val="24"/>
          <w:szCs w:val="24"/>
        </w:rPr>
        <w:t xml:space="preserve"> в, орган местного самоуправления необходимые для предоставления муниципальной услуги подлежит обязательному рассмотрению.</w:t>
      </w:r>
      <w:r w:rsidR="00FC7984">
        <w:rPr>
          <w:sz w:val="24"/>
          <w:szCs w:val="24"/>
        </w:rPr>
        <w:t xml:space="preserve"> Основания для отказа в приеме документов не предусмотрены.</w:t>
      </w:r>
    </w:p>
    <w:p w:rsidR="00FE4643" w:rsidRPr="00EA2806" w:rsidRDefault="00FE4643" w:rsidP="00FE4643">
      <w:pPr>
        <w:spacing w:line="100" w:lineRule="atLeast"/>
        <w:ind w:firstLine="709"/>
        <w:jc w:val="both"/>
        <w:rPr>
          <w:color w:val="000000"/>
          <w:sz w:val="24"/>
          <w:szCs w:val="24"/>
        </w:rPr>
      </w:pPr>
      <w:r w:rsidRPr="00EA2806">
        <w:rPr>
          <w:color w:val="000000"/>
          <w:sz w:val="24"/>
          <w:szCs w:val="24"/>
        </w:rPr>
        <w:tab/>
      </w:r>
    </w:p>
    <w:p w:rsidR="00FE4643" w:rsidRPr="00EA2806" w:rsidRDefault="00FE4643" w:rsidP="00FE4643">
      <w:pPr>
        <w:spacing w:line="100" w:lineRule="atLeast"/>
        <w:ind w:firstLine="709"/>
        <w:jc w:val="both"/>
        <w:rPr>
          <w:b/>
          <w:szCs w:val="28"/>
        </w:rPr>
      </w:pPr>
      <w:r w:rsidRPr="00EA2806">
        <w:rPr>
          <w:b/>
          <w:szCs w:val="28"/>
        </w:rPr>
        <w:t xml:space="preserve">2.10. </w:t>
      </w:r>
      <w:r w:rsidRPr="00EA2806">
        <w:rPr>
          <w:b/>
          <w:bCs/>
          <w:szCs w:val="28"/>
        </w:rPr>
        <w:t>Исчерпывающий перечень оснований для приостановления или отказа в предоставлении муниципальной услуги</w:t>
      </w:r>
    </w:p>
    <w:p w:rsidR="00FE4643" w:rsidRPr="00EA2806" w:rsidRDefault="00FE4643" w:rsidP="00FE4643">
      <w:pPr>
        <w:spacing w:line="100" w:lineRule="atLeast"/>
        <w:ind w:firstLine="709"/>
        <w:jc w:val="both"/>
        <w:rPr>
          <w:b/>
          <w:szCs w:val="28"/>
        </w:rPr>
      </w:pPr>
    </w:p>
    <w:p w:rsidR="00FE4643" w:rsidRPr="00EA2806" w:rsidRDefault="00FE4643" w:rsidP="00FE4643">
      <w:pPr>
        <w:spacing w:line="100" w:lineRule="atLeast"/>
        <w:ind w:firstLine="709"/>
        <w:jc w:val="both"/>
        <w:rPr>
          <w:sz w:val="24"/>
          <w:szCs w:val="24"/>
        </w:rPr>
      </w:pPr>
      <w:r w:rsidRPr="00EA2806">
        <w:rPr>
          <w:sz w:val="24"/>
          <w:szCs w:val="24"/>
        </w:rPr>
        <w:lastRenderedPageBreak/>
        <w:t xml:space="preserve">2.10.1. Отказ в </w:t>
      </w:r>
      <w:r w:rsidR="00FC7984">
        <w:rPr>
          <w:bCs/>
          <w:sz w:val="24"/>
          <w:szCs w:val="24"/>
        </w:rPr>
        <w:t>назначении  и выплате</w:t>
      </w:r>
      <w:r w:rsidRPr="00EA2806">
        <w:rPr>
          <w:bCs/>
          <w:sz w:val="24"/>
          <w:szCs w:val="24"/>
        </w:rPr>
        <w:t xml:space="preserve"> пенсии за выслугу лет </w:t>
      </w:r>
      <w:proofErr w:type="gramStart"/>
      <w:r w:rsidRPr="00EA2806">
        <w:rPr>
          <w:bCs/>
          <w:sz w:val="24"/>
          <w:szCs w:val="24"/>
        </w:rPr>
        <w:t xml:space="preserve">лицам,  замещавшим муниципальные должности  в Администрации </w:t>
      </w:r>
      <w:r w:rsidR="00BC3900">
        <w:rPr>
          <w:bCs/>
          <w:sz w:val="24"/>
          <w:szCs w:val="24"/>
        </w:rPr>
        <w:t>Никольского</w:t>
      </w:r>
      <w:r w:rsidRPr="00FC7984">
        <w:rPr>
          <w:bCs/>
          <w:sz w:val="24"/>
          <w:szCs w:val="24"/>
        </w:rPr>
        <w:t xml:space="preserve"> сельсовета</w:t>
      </w:r>
      <w:r w:rsidRPr="00EA2806">
        <w:rPr>
          <w:bCs/>
          <w:sz w:val="24"/>
          <w:szCs w:val="24"/>
        </w:rPr>
        <w:t xml:space="preserve">  </w:t>
      </w:r>
      <w:r w:rsidR="00EA2806">
        <w:rPr>
          <w:bCs/>
          <w:sz w:val="24"/>
          <w:szCs w:val="24"/>
        </w:rPr>
        <w:t>Щигровского района</w:t>
      </w:r>
      <w:r w:rsidRPr="00EA2806">
        <w:rPr>
          <w:bCs/>
          <w:sz w:val="24"/>
          <w:szCs w:val="24"/>
        </w:rPr>
        <w:t xml:space="preserve"> Курской области</w:t>
      </w:r>
      <w:r w:rsidRPr="00EA2806">
        <w:rPr>
          <w:sz w:val="24"/>
          <w:szCs w:val="24"/>
          <w:lang w:eastAsia="ar-SA"/>
        </w:rPr>
        <w:t xml:space="preserve"> </w:t>
      </w:r>
      <w:r w:rsidRPr="00EA2806">
        <w:rPr>
          <w:sz w:val="24"/>
          <w:szCs w:val="24"/>
        </w:rPr>
        <w:t>допускается</w:t>
      </w:r>
      <w:proofErr w:type="gramEnd"/>
      <w:r w:rsidRPr="00EA2806">
        <w:rPr>
          <w:sz w:val="24"/>
          <w:szCs w:val="24"/>
        </w:rPr>
        <w:t xml:space="preserve"> в случае, если:</w:t>
      </w:r>
    </w:p>
    <w:p w:rsidR="00FE4643" w:rsidRPr="00EA2806" w:rsidRDefault="00FE4643" w:rsidP="00FE4643">
      <w:pPr>
        <w:spacing w:line="100" w:lineRule="atLeast"/>
        <w:ind w:firstLine="709"/>
        <w:jc w:val="both"/>
        <w:rPr>
          <w:sz w:val="24"/>
          <w:szCs w:val="24"/>
        </w:rPr>
      </w:pPr>
      <w:r w:rsidRPr="00EA2806">
        <w:rPr>
          <w:sz w:val="24"/>
          <w:szCs w:val="24"/>
        </w:rPr>
        <w:t>1) не представлены предусмотренные пунктом 2.6. документы, обязанность по представлению которых возложена на заявителя;</w:t>
      </w:r>
    </w:p>
    <w:p w:rsidR="00FE4643" w:rsidRPr="00EA2806" w:rsidRDefault="00FE4643" w:rsidP="00FE4643">
      <w:pPr>
        <w:pStyle w:val="af"/>
        <w:jc w:val="both"/>
        <w:rPr>
          <w:sz w:val="24"/>
          <w:szCs w:val="24"/>
        </w:rPr>
      </w:pPr>
      <w:r w:rsidRPr="00EA2806">
        <w:rPr>
          <w:sz w:val="24"/>
          <w:szCs w:val="24"/>
        </w:rPr>
        <w:t xml:space="preserve">          2) - статус заявителя не соответствует требованиям настоящего административного регламента;</w:t>
      </w:r>
    </w:p>
    <w:p w:rsidR="00FE4643" w:rsidRPr="00EA2806" w:rsidRDefault="00FE4643" w:rsidP="00FE4643">
      <w:pPr>
        <w:spacing w:line="100" w:lineRule="atLeast"/>
        <w:ind w:firstLine="709"/>
        <w:jc w:val="both"/>
        <w:rPr>
          <w:sz w:val="24"/>
          <w:szCs w:val="24"/>
        </w:rPr>
      </w:pPr>
      <w:r w:rsidRPr="00EA2806">
        <w:rPr>
          <w:sz w:val="24"/>
          <w:szCs w:val="24"/>
        </w:rPr>
        <w:t xml:space="preserve">2.10.2. Решение об отказе в </w:t>
      </w:r>
      <w:r w:rsidRPr="00EA2806">
        <w:rPr>
          <w:bCs/>
          <w:sz w:val="24"/>
          <w:szCs w:val="24"/>
        </w:rPr>
        <w:t xml:space="preserve">назначении  и выплате пенсии за выслугу лет лицам,  замещавшим муниципальные должности  в Администрации </w:t>
      </w:r>
      <w:r w:rsidR="00BC3900">
        <w:rPr>
          <w:bCs/>
          <w:sz w:val="24"/>
          <w:szCs w:val="24"/>
        </w:rPr>
        <w:t>Никольского</w:t>
      </w:r>
      <w:r w:rsidRPr="00FC7984">
        <w:rPr>
          <w:bCs/>
          <w:sz w:val="24"/>
          <w:szCs w:val="24"/>
        </w:rPr>
        <w:t xml:space="preserve"> </w:t>
      </w:r>
      <w:r w:rsidRPr="00EA2806">
        <w:rPr>
          <w:bCs/>
          <w:sz w:val="24"/>
          <w:szCs w:val="24"/>
        </w:rPr>
        <w:t xml:space="preserve">сельсовета  </w:t>
      </w:r>
      <w:r w:rsidR="00EA2806">
        <w:rPr>
          <w:bCs/>
          <w:sz w:val="24"/>
          <w:szCs w:val="24"/>
        </w:rPr>
        <w:t>Щигровского района</w:t>
      </w:r>
      <w:r w:rsidRPr="00EA2806">
        <w:rPr>
          <w:bCs/>
          <w:sz w:val="24"/>
          <w:szCs w:val="24"/>
        </w:rPr>
        <w:t xml:space="preserve"> Курской области</w:t>
      </w:r>
      <w:r w:rsidRPr="00EA2806">
        <w:rPr>
          <w:sz w:val="24"/>
          <w:szCs w:val="24"/>
        </w:rPr>
        <w:t xml:space="preserve"> должно содержать основания такого отказа с обязательной ссылкой на нарушения.</w:t>
      </w:r>
    </w:p>
    <w:p w:rsidR="00FE4643" w:rsidRPr="00EA2806" w:rsidRDefault="00FE4643" w:rsidP="00FE4643">
      <w:pPr>
        <w:pStyle w:val="af"/>
        <w:jc w:val="both"/>
        <w:rPr>
          <w:bCs/>
          <w:sz w:val="24"/>
          <w:szCs w:val="24"/>
        </w:rPr>
      </w:pPr>
      <w:r w:rsidRPr="00EA2806">
        <w:rPr>
          <w:sz w:val="24"/>
          <w:szCs w:val="24"/>
        </w:rPr>
        <w:t xml:space="preserve">         2.10.3. </w:t>
      </w:r>
      <w:proofErr w:type="gramStart"/>
      <w:r w:rsidRPr="00EA2806">
        <w:rPr>
          <w:sz w:val="24"/>
          <w:szCs w:val="24"/>
        </w:rPr>
        <w:t xml:space="preserve">Решение об отказе в </w:t>
      </w:r>
      <w:r w:rsidRPr="00EA2806">
        <w:rPr>
          <w:bCs/>
          <w:sz w:val="24"/>
          <w:szCs w:val="24"/>
        </w:rPr>
        <w:t xml:space="preserve">назначении  и выплате пенсии за выслугу лет лицам,  замещавшим муниципальные должности  в Администрации </w:t>
      </w:r>
      <w:r w:rsidR="00BC3900">
        <w:rPr>
          <w:bCs/>
          <w:sz w:val="24"/>
          <w:szCs w:val="24"/>
        </w:rPr>
        <w:t>Никольского</w:t>
      </w:r>
      <w:r w:rsidRPr="00FC7984">
        <w:rPr>
          <w:bCs/>
          <w:sz w:val="24"/>
          <w:szCs w:val="24"/>
        </w:rPr>
        <w:t xml:space="preserve"> </w:t>
      </w:r>
      <w:r w:rsidRPr="00EA2806">
        <w:rPr>
          <w:bCs/>
          <w:sz w:val="24"/>
          <w:szCs w:val="24"/>
        </w:rPr>
        <w:t xml:space="preserve">сельсовета  </w:t>
      </w:r>
      <w:r w:rsidR="00EA2806">
        <w:rPr>
          <w:bCs/>
          <w:sz w:val="24"/>
          <w:szCs w:val="24"/>
        </w:rPr>
        <w:t>Щигровского района</w:t>
      </w:r>
      <w:r w:rsidRPr="00EA2806">
        <w:rPr>
          <w:bCs/>
          <w:sz w:val="24"/>
          <w:szCs w:val="24"/>
        </w:rPr>
        <w:t xml:space="preserve"> Курской области</w:t>
      </w:r>
      <w:r w:rsidRPr="00EA2806">
        <w:rPr>
          <w:sz w:val="24"/>
          <w:szCs w:val="24"/>
        </w:rPr>
        <w:t xml:space="preserve">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roofErr w:type="gramEnd"/>
    </w:p>
    <w:p w:rsidR="00FE4643" w:rsidRPr="00EA2806" w:rsidRDefault="00FE4643" w:rsidP="00FE4643">
      <w:pPr>
        <w:spacing w:line="100" w:lineRule="atLeast"/>
        <w:ind w:firstLine="709"/>
        <w:jc w:val="both"/>
        <w:rPr>
          <w:sz w:val="24"/>
          <w:szCs w:val="24"/>
        </w:rPr>
      </w:pPr>
      <w:r w:rsidRPr="00EA2806">
        <w:rPr>
          <w:sz w:val="24"/>
          <w:szCs w:val="24"/>
        </w:rPr>
        <w:t xml:space="preserve">2.10.4. Оснований для приостановления предоставления муниципальной услуги законодательством Российской Федерации не предусмотрено. </w:t>
      </w:r>
    </w:p>
    <w:p w:rsidR="00FE4643" w:rsidRPr="00EA2806" w:rsidRDefault="00FE4643" w:rsidP="00FE4643">
      <w:pPr>
        <w:spacing w:before="100" w:beforeAutospacing="1" w:after="100" w:afterAutospacing="1" w:line="240" w:lineRule="auto"/>
        <w:jc w:val="center"/>
        <w:outlineLvl w:val="4"/>
        <w:rPr>
          <w:b/>
          <w:szCs w:val="28"/>
        </w:rPr>
      </w:pPr>
      <w:r w:rsidRPr="00EA2806">
        <w:rPr>
          <w:color w:val="000000"/>
          <w:sz w:val="24"/>
          <w:szCs w:val="24"/>
        </w:rPr>
        <w:tab/>
      </w:r>
      <w:r w:rsidRPr="00EA2806">
        <w:rPr>
          <w:b/>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FE4643" w:rsidRPr="00EA2806" w:rsidRDefault="00FE4643" w:rsidP="00FE4643">
      <w:pPr>
        <w:spacing w:line="100" w:lineRule="atLeast"/>
        <w:ind w:firstLine="709"/>
        <w:jc w:val="both"/>
        <w:rPr>
          <w:sz w:val="24"/>
          <w:szCs w:val="24"/>
        </w:rPr>
      </w:pPr>
      <w:r w:rsidRPr="00EA2806">
        <w:rPr>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FE4643" w:rsidRPr="00EA2806" w:rsidRDefault="00FE4643" w:rsidP="00FE4643">
      <w:pPr>
        <w:widowControl w:val="0"/>
        <w:spacing w:line="100" w:lineRule="atLeast"/>
        <w:ind w:firstLine="709"/>
        <w:jc w:val="center"/>
        <w:rPr>
          <w:b/>
          <w:szCs w:val="28"/>
        </w:rPr>
      </w:pPr>
    </w:p>
    <w:p w:rsidR="00FE4643" w:rsidRPr="00EA2806" w:rsidRDefault="00FE4643" w:rsidP="00FE4643">
      <w:pPr>
        <w:widowControl w:val="0"/>
        <w:spacing w:line="100" w:lineRule="atLeast"/>
        <w:ind w:firstLine="709"/>
        <w:jc w:val="center"/>
        <w:rPr>
          <w:b/>
          <w:szCs w:val="28"/>
        </w:rPr>
      </w:pPr>
      <w:r w:rsidRPr="00EA2806">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Муниципальная услуга предоставляется </w:t>
      </w:r>
      <w:r w:rsidR="00FC7984">
        <w:rPr>
          <w:sz w:val="24"/>
          <w:szCs w:val="24"/>
        </w:rPr>
        <w:t>бесплатно.</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widowControl w:val="0"/>
        <w:spacing w:line="100" w:lineRule="atLeast"/>
        <w:ind w:firstLine="709"/>
        <w:jc w:val="center"/>
        <w:rPr>
          <w:b/>
          <w:szCs w:val="28"/>
        </w:rPr>
      </w:pPr>
      <w:r w:rsidRPr="00EA2806">
        <w:rPr>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widowControl w:val="0"/>
        <w:spacing w:line="100" w:lineRule="atLeast"/>
        <w:ind w:firstLine="709"/>
        <w:jc w:val="center"/>
        <w:rPr>
          <w:b/>
          <w:szCs w:val="28"/>
        </w:rPr>
      </w:pPr>
      <w:r w:rsidRPr="00EA2806">
        <w:rPr>
          <w:b/>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widowControl w:val="0"/>
        <w:spacing w:line="100" w:lineRule="atLeast"/>
        <w:ind w:firstLine="709"/>
        <w:jc w:val="both"/>
        <w:rPr>
          <w:sz w:val="24"/>
          <w:szCs w:val="24"/>
        </w:rPr>
      </w:pPr>
      <w:r w:rsidRPr="00EA2806">
        <w:rPr>
          <w:sz w:val="24"/>
          <w:szCs w:val="24"/>
        </w:rPr>
        <w:t>Максимальное время ожидания в очереди при подаче запроса о предоставлении муниципальной услуги в ОМСУ и МФЦ не может быть более 15 минут.</w:t>
      </w:r>
    </w:p>
    <w:p w:rsidR="00FE4643" w:rsidRPr="00EA2806" w:rsidRDefault="00FE4643" w:rsidP="00FE4643">
      <w:pPr>
        <w:widowControl w:val="0"/>
        <w:spacing w:line="100" w:lineRule="atLeast"/>
        <w:ind w:firstLine="709"/>
        <w:jc w:val="both"/>
        <w:rPr>
          <w:sz w:val="24"/>
          <w:szCs w:val="24"/>
        </w:rPr>
      </w:pPr>
      <w:r w:rsidRPr="00EA2806">
        <w:rPr>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widowControl w:val="0"/>
        <w:spacing w:line="100" w:lineRule="atLeast"/>
        <w:ind w:firstLine="709"/>
        <w:jc w:val="center"/>
        <w:rPr>
          <w:b/>
          <w:szCs w:val="28"/>
        </w:rPr>
      </w:pPr>
      <w:r w:rsidRPr="00EA2806">
        <w:rPr>
          <w:b/>
          <w:szCs w:val="28"/>
        </w:rPr>
        <w:t>2.15. Срок и порядок регистрации запроса заявителя о предоставлении муниципальной услуги, в том числе в электронной форме</w:t>
      </w:r>
    </w:p>
    <w:p w:rsidR="00FE4643" w:rsidRPr="00EA2806" w:rsidRDefault="00FE4643" w:rsidP="00FE4643">
      <w:pPr>
        <w:widowControl w:val="0"/>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r w:rsidRPr="00EA2806">
        <w:rPr>
          <w:sz w:val="24"/>
          <w:szCs w:val="24"/>
        </w:rPr>
        <w:t>Срок регистрации запроса заявителя о предоставлении муниципальной услуги в ОМСУ и МФЦ не может быть более 15 минут.</w:t>
      </w:r>
    </w:p>
    <w:p w:rsidR="00FE4643" w:rsidRPr="00EA2806" w:rsidRDefault="00FE4643" w:rsidP="00FE4643">
      <w:pPr>
        <w:spacing w:line="100" w:lineRule="atLeast"/>
        <w:ind w:firstLine="709"/>
        <w:jc w:val="both"/>
        <w:rPr>
          <w:sz w:val="24"/>
          <w:szCs w:val="24"/>
        </w:rPr>
      </w:pPr>
      <w:r w:rsidRPr="00EA2806">
        <w:rPr>
          <w:sz w:val="24"/>
          <w:szCs w:val="24"/>
        </w:rPr>
        <w:t>Запрос заявителя о предоставлении муниципальной услуги в ОМСУ и МФЦ регистрируется в порядке общего делопроизводства.</w:t>
      </w:r>
    </w:p>
    <w:p w:rsidR="00FE4643" w:rsidRPr="00EA2806" w:rsidRDefault="00FE4643" w:rsidP="00FE4643">
      <w:pPr>
        <w:spacing w:line="240" w:lineRule="auto"/>
        <w:jc w:val="center"/>
        <w:rPr>
          <w:color w:val="000000"/>
          <w:sz w:val="24"/>
          <w:szCs w:val="24"/>
        </w:rPr>
      </w:pPr>
    </w:p>
    <w:p w:rsidR="00FE4643" w:rsidRPr="00EA2806" w:rsidRDefault="00FE4643" w:rsidP="00FE4643">
      <w:pPr>
        <w:spacing w:line="240" w:lineRule="auto"/>
        <w:jc w:val="center"/>
        <w:rPr>
          <w:b/>
          <w:color w:val="000000"/>
          <w:szCs w:val="28"/>
        </w:rPr>
      </w:pPr>
      <w:r w:rsidRPr="00EA2806">
        <w:rPr>
          <w:b/>
          <w:color w:val="000000"/>
          <w:szCs w:val="28"/>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A2806">
        <w:rPr>
          <w:b/>
          <w:color w:val="000000"/>
          <w:szCs w:val="28"/>
        </w:rPr>
        <w:t>мультимедийной</w:t>
      </w:r>
      <w:proofErr w:type="spellEnd"/>
      <w:r w:rsidRPr="00EA2806">
        <w:rPr>
          <w:b/>
          <w:color w:val="000000"/>
          <w:szCs w:val="28"/>
        </w:rPr>
        <w:t xml:space="preserve"> информации о порядке предоставления услуги</w:t>
      </w:r>
    </w:p>
    <w:p w:rsidR="00FE4643" w:rsidRPr="00EA2806" w:rsidRDefault="00FE4643" w:rsidP="00FE4643">
      <w:pPr>
        <w:widowControl w:val="0"/>
        <w:spacing w:line="240" w:lineRule="auto"/>
        <w:ind w:firstLine="709"/>
        <w:jc w:val="both"/>
        <w:rPr>
          <w:color w:val="000000"/>
          <w:sz w:val="24"/>
          <w:szCs w:val="24"/>
        </w:rPr>
      </w:pPr>
      <w:r w:rsidRPr="00EA2806">
        <w:rPr>
          <w:color w:val="000000"/>
          <w:sz w:val="24"/>
          <w:szCs w:val="24"/>
        </w:rPr>
        <w:tab/>
      </w:r>
      <w:r w:rsidRPr="00EA2806">
        <w:rPr>
          <w:color w:val="000000"/>
          <w:sz w:val="24"/>
          <w:szCs w:val="24"/>
        </w:rPr>
        <w:tab/>
      </w:r>
      <w:r w:rsidRPr="00EA2806">
        <w:rPr>
          <w:color w:val="000000"/>
          <w:sz w:val="24"/>
          <w:szCs w:val="24"/>
        </w:rPr>
        <w:tab/>
      </w:r>
    </w:p>
    <w:p w:rsidR="00FE4643" w:rsidRPr="00EA2806" w:rsidRDefault="00FE4643" w:rsidP="00FE4643">
      <w:pPr>
        <w:widowControl w:val="0"/>
        <w:spacing w:line="100" w:lineRule="atLeast"/>
        <w:ind w:firstLine="709"/>
        <w:jc w:val="both"/>
        <w:rPr>
          <w:sz w:val="24"/>
          <w:szCs w:val="24"/>
        </w:rPr>
      </w:pPr>
      <w:bookmarkStart w:id="1" w:name="_Toc306352764"/>
      <w:bookmarkStart w:id="2" w:name="_Toc310319951"/>
      <w:bookmarkStart w:id="3" w:name="_Toc310323674"/>
      <w:bookmarkStart w:id="4" w:name="_Toc310325506"/>
      <w:bookmarkStart w:id="5" w:name="_Toc310325953"/>
      <w:bookmarkStart w:id="6" w:name="_Toc328385694"/>
      <w:r w:rsidRPr="00EA2806">
        <w:rPr>
          <w:sz w:val="24"/>
          <w:szCs w:val="24"/>
        </w:rPr>
        <w:t>2.15.1. Требования к помещениям ОМСУ, в которых предоставляется муниципальная услуга, к местам ожидания и приема заявителей.</w:t>
      </w:r>
    </w:p>
    <w:p w:rsidR="00FE4643" w:rsidRPr="00EA2806" w:rsidRDefault="00FE4643" w:rsidP="00FE4643">
      <w:pPr>
        <w:widowControl w:val="0"/>
        <w:spacing w:line="100" w:lineRule="atLeast"/>
        <w:ind w:firstLine="709"/>
        <w:jc w:val="both"/>
        <w:rPr>
          <w:sz w:val="24"/>
          <w:szCs w:val="24"/>
        </w:rPr>
      </w:pPr>
      <w:proofErr w:type="gramStart"/>
      <w:r w:rsidRPr="00EA2806">
        <w:rPr>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sidRPr="00EA2806">
        <w:rPr>
          <w:sz w:val="24"/>
          <w:szCs w:val="24"/>
        </w:rPr>
        <w:t>осуществляющем</w:t>
      </w:r>
      <w:proofErr w:type="gramEnd"/>
      <w:r w:rsidRPr="00EA2806">
        <w:rPr>
          <w:sz w:val="24"/>
          <w:szCs w:val="24"/>
        </w:rPr>
        <w:t xml:space="preserve"> предоставление муниципальной услуги:</w:t>
      </w: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наименование; </w:t>
      </w:r>
    </w:p>
    <w:p w:rsidR="00FE4643" w:rsidRPr="00EA2806" w:rsidRDefault="00FE4643" w:rsidP="00FE4643">
      <w:pPr>
        <w:widowControl w:val="0"/>
        <w:spacing w:line="100" w:lineRule="atLeast"/>
        <w:ind w:firstLine="709"/>
        <w:jc w:val="both"/>
        <w:rPr>
          <w:sz w:val="24"/>
          <w:szCs w:val="24"/>
        </w:rPr>
      </w:pPr>
      <w:r w:rsidRPr="00EA2806">
        <w:rPr>
          <w:sz w:val="24"/>
          <w:szCs w:val="24"/>
        </w:rPr>
        <w:t>место нахождения;</w:t>
      </w:r>
    </w:p>
    <w:p w:rsidR="00FE4643" w:rsidRPr="00EA2806" w:rsidRDefault="00FE4643" w:rsidP="00FE4643">
      <w:pPr>
        <w:widowControl w:val="0"/>
        <w:spacing w:line="100" w:lineRule="atLeast"/>
        <w:ind w:firstLine="709"/>
        <w:jc w:val="both"/>
        <w:rPr>
          <w:sz w:val="24"/>
          <w:szCs w:val="24"/>
        </w:rPr>
      </w:pPr>
      <w:r w:rsidRPr="00EA2806">
        <w:rPr>
          <w:sz w:val="24"/>
          <w:szCs w:val="24"/>
        </w:rPr>
        <w:t>график работы.</w:t>
      </w:r>
    </w:p>
    <w:p w:rsidR="00FE4643" w:rsidRPr="00EA2806" w:rsidRDefault="00FE4643" w:rsidP="00FE4643">
      <w:pPr>
        <w:widowControl w:val="0"/>
        <w:spacing w:line="100" w:lineRule="atLeast"/>
        <w:ind w:firstLine="709"/>
        <w:jc w:val="both"/>
        <w:rPr>
          <w:sz w:val="24"/>
          <w:szCs w:val="24"/>
        </w:rPr>
      </w:pPr>
      <w:r w:rsidRPr="00EA2806">
        <w:rPr>
          <w:sz w:val="24"/>
          <w:szCs w:val="24"/>
        </w:rPr>
        <w:t>Места ожидания должны соответствовать комфортным условиям для заявителей и оптимальным условиям работы специалистов ОМСУ.</w:t>
      </w:r>
    </w:p>
    <w:p w:rsidR="00FE4643" w:rsidRPr="00EA2806" w:rsidRDefault="00FE4643" w:rsidP="00FE4643">
      <w:pPr>
        <w:widowControl w:val="0"/>
        <w:spacing w:line="100" w:lineRule="atLeast"/>
        <w:ind w:firstLine="709"/>
        <w:jc w:val="both"/>
        <w:rPr>
          <w:sz w:val="24"/>
          <w:szCs w:val="24"/>
        </w:rPr>
      </w:pPr>
      <w:r w:rsidRPr="00EA2806">
        <w:rPr>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E4643" w:rsidRPr="00EA2806" w:rsidRDefault="00FE4643" w:rsidP="00FE4643">
      <w:pPr>
        <w:widowControl w:val="0"/>
        <w:spacing w:line="100" w:lineRule="atLeast"/>
        <w:ind w:firstLine="709"/>
        <w:jc w:val="both"/>
        <w:rPr>
          <w:sz w:val="24"/>
          <w:szCs w:val="24"/>
        </w:rPr>
      </w:pPr>
      <w:r w:rsidRPr="00EA2806">
        <w:rPr>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FE4643" w:rsidRPr="00EA2806" w:rsidRDefault="00FE4643" w:rsidP="00FE4643">
      <w:pPr>
        <w:widowControl w:val="0"/>
        <w:spacing w:line="100" w:lineRule="atLeast"/>
        <w:ind w:firstLine="709"/>
        <w:jc w:val="both"/>
        <w:rPr>
          <w:sz w:val="24"/>
          <w:szCs w:val="24"/>
        </w:rPr>
      </w:pPr>
      <w:r w:rsidRPr="00EA2806">
        <w:rPr>
          <w:sz w:val="24"/>
          <w:szCs w:val="24"/>
        </w:rPr>
        <w:t>номера кабинета;</w:t>
      </w:r>
    </w:p>
    <w:p w:rsidR="00FE4643" w:rsidRPr="00EA2806" w:rsidRDefault="00FE4643" w:rsidP="00FE4643">
      <w:pPr>
        <w:widowControl w:val="0"/>
        <w:spacing w:line="100" w:lineRule="atLeast"/>
        <w:ind w:firstLine="709"/>
        <w:jc w:val="both"/>
        <w:rPr>
          <w:sz w:val="24"/>
          <w:szCs w:val="24"/>
        </w:rPr>
      </w:pPr>
      <w:r w:rsidRPr="00EA2806">
        <w:rPr>
          <w:sz w:val="24"/>
          <w:szCs w:val="24"/>
        </w:rPr>
        <w:t>фамилии, имени, отчества и должности специалиста, осуществляющего прием и выдачу документов;</w:t>
      </w:r>
    </w:p>
    <w:p w:rsidR="00FE4643" w:rsidRPr="00EA2806" w:rsidRDefault="00FE4643" w:rsidP="00FE4643">
      <w:pPr>
        <w:widowControl w:val="0"/>
        <w:spacing w:line="100" w:lineRule="atLeast"/>
        <w:ind w:firstLine="709"/>
        <w:jc w:val="both"/>
        <w:rPr>
          <w:sz w:val="24"/>
          <w:szCs w:val="24"/>
        </w:rPr>
      </w:pPr>
      <w:r w:rsidRPr="00EA2806">
        <w:rPr>
          <w:sz w:val="24"/>
          <w:szCs w:val="24"/>
        </w:rPr>
        <w:t>времени перерыва, технического перерыва.</w:t>
      </w:r>
    </w:p>
    <w:p w:rsidR="00FE4643" w:rsidRPr="00EA2806" w:rsidRDefault="00FE4643" w:rsidP="00FE4643">
      <w:pPr>
        <w:widowControl w:val="0"/>
        <w:spacing w:line="100" w:lineRule="atLeast"/>
        <w:ind w:firstLine="709"/>
        <w:jc w:val="both"/>
        <w:rPr>
          <w:sz w:val="24"/>
          <w:szCs w:val="24"/>
        </w:rPr>
      </w:pPr>
      <w:r w:rsidRPr="00EA2806">
        <w:rPr>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FE4643" w:rsidRPr="00EA2806" w:rsidRDefault="00FE4643" w:rsidP="00FE4643">
      <w:pPr>
        <w:widowControl w:val="0"/>
        <w:spacing w:line="100" w:lineRule="atLeast"/>
        <w:ind w:firstLine="709"/>
        <w:jc w:val="both"/>
        <w:rPr>
          <w:sz w:val="24"/>
          <w:szCs w:val="24"/>
        </w:rPr>
      </w:pPr>
      <w:r w:rsidRPr="00EA2806">
        <w:rPr>
          <w:sz w:val="24"/>
          <w:szCs w:val="24"/>
        </w:rPr>
        <w:t>2.15.2. Требования к размещению и оформлению визуальной, текстовой информации в ОМСУ:</w:t>
      </w:r>
    </w:p>
    <w:p w:rsidR="00FE4643" w:rsidRPr="00EA2806" w:rsidRDefault="00FE4643" w:rsidP="00FE4643">
      <w:pPr>
        <w:widowControl w:val="0"/>
        <w:spacing w:line="100" w:lineRule="atLeast"/>
        <w:ind w:firstLine="709"/>
        <w:jc w:val="both"/>
        <w:rPr>
          <w:sz w:val="24"/>
          <w:szCs w:val="24"/>
        </w:rPr>
      </w:pPr>
      <w:r w:rsidRPr="00EA2806">
        <w:rPr>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FE4643" w:rsidRPr="00EA2806" w:rsidRDefault="00FE4643" w:rsidP="00FE4643">
      <w:pPr>
        <w:widowControl w:val="0"/>
        <w:spacing w:line="100" w:lineRule="atLeast"/>
        <w:ind w:firstLine="709"/>
        <w:jc w:val="both"/>
        <w:rPr>
          <w:sz w:val="24"/>
          <w:szCs w:val="24"/>
        </w:rPr>
      </w:pPr>
      <w:r w:rsidRPr="00EA2806">
        <w:rPr>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FE4643" w:rsidRPr="00EA2806" w:rsidRDefault="00FE4643" w:rsidP="00FE4643">
      <w:pPr>
        <w:widowControl w:val="0"/>
        <w:spacing w:line="100" w:lineRule="atLeast"/>
        <w:ind w:firstLine="709"/>
        <w:jc w:val="both"/>
        <w:rPr>
          <w:sz w:val="24"/>
          <w:szCs w:val="24"/>
        </w:rPr>
      </w:pPr>
      <w:r w:rsidRPr="00EA2806">
        <w:rPr>
          <w:sz w:val="24"/>
          <w:szCs w:val="24"/>
        </w:rPr>
        <w:t>информация о размещении работников ОМСУ;</w:t>
      </w:r>
    </w:p>
    <w:p w:rsidR="00FE4643" w:rsidRPr="00EA2806" w:rsidRDefault="00FE4643" w:rsidP="00FE4643">
      <w:pPr>
        <w:widowControl w:val="0"/>
        <w:spacing w:line="100" w:lineRule="atLeast"/>
        <w:ind w:firstLine="709"/>
        <w:jc w:val="both"/>
        <w:rPr>
          <w:sz w:val="24"/>
          <w:szCs w:val="24"/>
        </w:rPr>
      </w:pPr>
      <w:r w:rsidRPr="00EA2806">
        <w:rPr>
          <w:sz w:val="24"/>
          <w:szCs w:val="24"/>
        </w:rPr>
        <w:t>перечень услуг, предоставляемых Органом, предоставляющим услугу;</w:t>
      </w:r>
    </w:p>
    <w:p w:rsidR="00FE4643" w:rsidRPr="00EA2806" w:rsidRDefault="00FE4643" w:rsidP="00FE4643">
      <w:pPr>
        <w:widowControl w:val="0"/>
        <w:spacing w:line="100" w:lineRule="atLeast"/>
        <w:ind w:firstLine="709"/>
        <w:jc w:val="both"/>
        <w:rPr>
          <w:sz w:val="24"/>
          <w:szCs w:val="24"/>
        </w:rPr>
      </w:pPr>
      <w:r w:rsidRPr="00EA2806">
        <w:rPr>
          <w:sz w:val="24"/>
          <w:szCs w:val="24"/>
        </w:rPr>
        <w:t>перечень документов, необходимых для предоставления муниципальной услуги, и требования, предъявляемые к документам;</w:t>
      </w:r>
    </w:p>
    <w:p w:rsidR="00FE4643" w:rsidRPr="00EA2806" w:rsidRDefault="00FE4643" w:rsidP="00FE4643">
      <w:pPr>
        <w:widowControl w:val="0"/>
        <w:spacing w:line="100" w:lineRule="atLeast"/>
        <w:ind w:firstLine="709"/>
        <w:jc w:val="both"/>
        <w:rPr>
          <w:sz w:val="24"/>
          <w:szCs w:val="24"/>
        </w:rPr>
      </w:pPr>
      <w:r w:rsidRPr="00EA2806">
        <w:rPr>
          <w:sz w:val="24"/>
          <w:szCs w:val="24"/>
        </w:rPr>
        <w:t>сроки предоставления муниципальной услуги.</w:t>
      </w: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w:t>
      </w:r>
      <w:r w:rsidRPr="00EA2806">
        <w:rPr>
          <w:sz w:val="24"/>
          <w:szCs w:val="24"/>
        </w:rPr>
        <w:lastRenderedPageBreak/>
        <w:t>ОМСУ в информационно-коммуникационной сети «Интернет».</w:t>
      </w:r>
    </w:p>
    <w:p w:rsidR="00FE4643" w:rsidRPr="00EA2806" w:rsidRDefault="00FE4643" w:rsidP="00FE4643">
      <w:pPr>
        <w:widowControl w:val="0"/>
        <w:spacing w:line="100" w:lineRule="atLeast"/>
        <w:ind w:firstLine="709"/>
        <w:jc w:val="both"/>
        <w:rPr>
          <w:sz w:val="24"/>
          <w:szCs w:val="24"/>
        </w:rPr>
      </w:pPr>
      <w:r w:rsidRPr="00EA2806">
        <w:rPr>
          <w:sz w:val="24"/>
          <w:szCs w:val="24"/>
        </w:rPr>
        <w:t>2.15.3. Требования к помещениям, местам ожидания и приема заявителей в МФЦ.</w:t>
      </w:r>
    </w:p>
    <w:p w:rsidR="00FE4643" w:rsidRPr="00EA2806" w:rsidRDefault="00FE4643" w:rsidP="00FE4643">
      <w:pPr>
        <w:spacing w:line="100" w:lineRule="atLeast"/>
        <w:ind w:firstLine="709"/>
        <w:jc w:val="both"/>
        <w:rPr>
          <w:sz w:val="24"/>
          <w:szCs w:val="24"/>
        </w:rPr>
      </w:pPr>
      <w:r w:rsidRPr="00EA2806">
        <w:rPr>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E4643" w:rsidRPr="00EA2806" w:rsidRDefault="00FE4643" w:rsidP="00FE4643">
      <w:pPr>
        <w:spacing w:line="100" w:lineRule="atLeast"/>
        <w:ind w:firstLine="709"/>
        <w:jc w:val="both"/>
        <w:rPr>
          <w:sz w:val="24"/>
          <w:szCs w:val="24"/>
        </w:rPr>
      </w:pPr>
      <w:r w:rsidRPr="00EA2806">
        <w:rPr>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FE4643" w:rsidRPr="00EA2806" w:rsidRDefault="00FE4643" w:rsidP="00FE4643">
      <w:pPr>
        <w:spacing w:line="100" w:lineRule="atLeast"/>
        <w:ind w:firstLine="709"/>
        <w:jc w:val="both"/>
        <w:rPr>
          <w:sz w:val="24"/>
          <w:szCs w:val="24"/>
        </w:rPr>
      </w:pPr>
      <w:r w:rsidRPr="00EA2806">
        <w:rPr>
          <w:sz w:val="24"/>
          <w:szCs w:val="24"/>
        </w:rPr>
        <w:t>наименование;</w:t>
      </w:r>
    </w:p>
    <w:p w:rsidR="00FE4643" w:rsidRPr="00EA2806" w:rsidRDefault="00FE4643" w:rsidP="00FE4643">
      <w:pPr>
        <w:spacing w:line="100" w:lineRule="atLeast"/>
        <w:ind w:firstLine="709"/>
        <w:jc w:val="both"/>
        <w:rPr>
          <w:sz w:val="24"/>
          <w:szCs w:val="24"/>
        </w:rPr>
      </w:pPr>
      <w:r w:rsidRPr="00EA2806">
        <w:rPr>
          <w:sz w:val="24"/>
          <w:szCs w:val="24"/>
        </w:rPr>
        <w:t>место нахождения;</w:t>
      </w:r>
    </w:p>
    <w:p w:rsidR="00FE4643" w:rsidRPr="00EA2806" w:rsidRDefault="00FE4643" w:rsidP="00FE4643">
      <w:pPr>
        <w:spacing w:line="100" w:lineRule="atLeast"/>
        <w:ind w:firstLine="709"/>
        <w:jc w:val="both"/>
        <w:rPr>
          <w:sz w:val="24"/>
          <w:szCs w:val="24"/>
        </w:rPr>
      </w:pPr>
      <w:r w:rsidRPr="00EA2806">
        <w:rPr>
          <w:sz w:val="24"/>
          <w:szCs w:val="24"/>
        </w:rPr>
        <w:t>режим работы;</w:t>
      </w:r>
    </w:p>
    <w:p w:rsidR="00FE4643" w:rsidRPr="00EA2806" w:rsidRDefault="00FE4643" w:rsidP="00FE4643">
      <w:pPr>
        <w:spacing w:line="100" w:lineRule="atLeast"/>
        <w:ind w:firstLine="709"/>
        <w:jc w:val="both"/>
        <w:rPr>
          <w:sz w:val="24"/>
          <w:szCs w:val="24"/>
        </w:rPr>
      </w:pPr>
      <w:r w:rsidRPr="00EA2806">
        <w:rPr>
          <w:sz w:val="24"/>
          <w:szCs w:val="24"/>
        </w:rPr>
        <w:t>номер телефона информационной поддержки МФЦ;</w:t>
      </w:r>
    </w:p>
    <w:p w:rsidR="00FE4643" w:rsidRPr="00EA2806" w:rsidRDefault="00FE4643" w:rsidP="00FE4643">
      <w:pPr>
        <w:spacing w:line="100" w:lineRule="atLeast"/>
        <w:ind w:firstLine="709"/>
        <w:jc w:val="both"/>
        <w:rPr>
          <w:sz w:val="24"/>
          <w:szCs w:val="24"/>
        </w:rPr>
      </w:pPr>
      <w:r w:rsidRPr="00EA2806">
        <w:rPr>
          <w:sz w:val="24"/>
          <w:szCs w:val="24"/>
        </w:rPr>
        <w:t>адрес электронной почты.</w:t>
      </w:r>
    </w:p>
    <w:p w:rsidR="00FE4643" w:rsidRPr="00EA2806" w:rsidRDefault="00FE4643" w:rsidP="00FE4643">
      <w:pPr>
        <w:spacing w:line="100" w:lineRule="atLeast"/>
        <w:ind w:firstLine="709"/>
        <w:jc w:val="both"/>
        <w:rPr>
          <w:sz w:val="24"/>
          <w:szCs w:val="24"/>
        </w:rPr>
      </w:pPr>
      <w:r w:rsidRPr="00EA2806">
        <w:rPr>
          <w:sz w:val="24"/>
          <w:szCs w:val="24"/>
        </w:rPr>
        <w:t>Выход из здания МФЦ оборудуется соответствующим указателем.</w:t>
      </w:r>
    </w:p>
    <w:p w:rsidR="00FE4643" w:rsidRPr="00EA2806" w:rsidRDefault="00FE4643" w:rsidP="00FE4643">
      <w:pPr>
        <w:spacing w:line="100" w:lineRule="atLeast"/>
        <w:ind w:firstLine="709"/>
        <w:jc w:val="both"/>
        <w:rPr>
          <w:sz w:val="24"/>
          <w:szCs w:val="24"/>
        </w:rPr>
      </w:pPr>
      <w:r w:rsidRPr="00EA2806">
        <w:rPr>
          <w:sz w:val="24"/>
          <w:szCs w:val="24"/>
        </w:rPr>
        <w:t xml:space="preserve">2.15.4. Требования к размещению и оформлению визуальной, текстовой и </w:t>
      </w:r>
      <w:proofErr w:type="spellStart"/>
      <w:r w:rsidRPr="00EA2806">
        <w:rPr>
          <w:sz w:val="24"/>
          <w:szCs w:val="24"/>
        </w:rPr>
        <w:t>мультимедийной</w:t>
      </w:r>
      <w:proofErr w:type="spellEnd"/>
      <w:r w:rsidRPr="00EA2806">
        <w:rPr>
          <w:sz w:val="24"/>
          <w:szCs w:val="24"/>
        </w:rPr>
        <w:t xml:space="preserve"> информации о порядке предоставления муниципальной услуги в МФЦ.</w:t>
      </w:r>
    </w:p>
    <w:p w:rsidR="00FE4643" w:rsidRPr="00EA2806" w:rsidRDefault="00FE4643" w:rsidP="00FE4643">
      <w:pPr>
        <w:spacing w:line="100" w:lineRule="atLeast"/>
        <w:ind w:firstLine="709"/>
        <w:jc w:val="both"/>
        <w:rPr>
          <w:sz w:val="24"/>
          <w:szCs w:val="24"/>
        </w:rPr>
      </w:pPr>
      <w:r w:rsidRPr="00EA2806">
        <w:rPr>
          <w:sz w:val="24"/>
          <w:szCs w:val="24"/>
        </w:rPr>
        <w:t>1. Информационные стенды, содержащие следующую информацию:</w:t>
      </w:r>
    </w:p>
    <w:p w:rsidR="00FE4643" w:rsidRPr="00EA2806" w:rsidRDefault="00FE4643" w:rsidP="00FE4643">
      <w:pPr>
        <w:spacing w:line="100" w:lineRule="atLeast"/>
        <w:ind w:firstLine="709"/>
        <w:jc w:val="both"/>
        <w:rPr>
          <w:sz w:val="24"/>
          <w:szCs w:val="24"/>
        </w:rPr>
      </w:pPr>
      <w:r w:rsidRPr="00EA2806">
        <w:rPr>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FE4643" w:rsidRPr="00EA2806" w:rsidRDefault="00FE4643" w:rsidP="00FE4643">
      <w:pPr>
        <w:spacing w:line="100" w:lineRule="atLeast"/>
        <w:ind w:firstLine="709"/>
        <w:jc w:val="both"/>
        <w:rPr>
          <w:sz w:val="24"/>
          <w:szCs w:val="24"/>
        </w:rPr>
      </w:pPr>
      <w:r w:rsidRPr="00EA2806">
        <w:rPr>
          <w:sz w:val="24"/>
          <w:szCs w:val="24"/>
        </w:rPr>
        <w:t>перечень услуг, оказываемых на базе МФЦ.</w:t>
      </w:r>
    </w:p>
    <w:p w:rsidR="00FE4643" w:rsidRPr="00EA2806" w:rsidRDefault="00FE4643" w:rsidP="00FE4643">
      <w:pPr>
        <w:spacing w:line="100" w:lineRule="atLeast"/>
        <w:ind w:firstLine="709"/>
        <w:jc w:val="both"/>
        <w:rPr>
          <w:sz w:val="24"/>
          <w:szCs w:val="24"/>
        </w:rPr>
      </w:pPr>
      <w:r w:rsidRPr="00EA2806">
        <w:rPr>
          <w:sz w:val="24"/>
          <w:szCs w:val="24"/>
        </w:rPr>
        <w:t>2. Информационный киоск, обеспечивающий доступ к следующей информации:</w:t>
      </w:r>
    </w:p>
    <w:p w:rsidR="00FE4643" w:rsidRPr="00EA2806" w:rsidRDefault="00FE4643" w:rsidP="00FE4643">
      <w:pPr>
        <w:spacing w:line="100" w:lineRule="atLeast"/>
        <w:ind w:firstLine="709"/>
        <w:jc w:val="both"/>
        <w:rPr>
          <w:sz w:val="24"/>
          <w:szCs w:val="24"/>
        </w:rPr>
      </w:pPr>
      <w:r w:rsidRPr="00EA2806">
        <w:rPr>
          <w:sz w:val="24"/>
          <w:szCs w:val="24"/>
        </w:rPr>
        <w:t>полная версия текстов Административных регламентов;</w:t>
      </w:r>
    </w:p>
    <w:p w:rsidR="00FE4643" w:rsidRPr="00EA2806" w:rsidRDefault="00FE4643" w:rsidP="00FE4643">
      <w:pPr>
        <w:spacing w:line="100" w:lineRule="atLeast"/>
        <w:ind w:firstLine="709"/>
        <w:jc w:val="both"/>
        <w:rPr>
          <w:sz w:val="24"/>
          <w:szCs w:val="24"/>
        </w:rPr>
      </w:pPr>
      <w:r w:rsidRPr="00EA2806">
        <w:rPr>
          <w:sz w:val="24"/>
          <w:szCs w:val="24"/>
        </w:rPr>
        <w:t>перечень документов, необходимых для получения услуг;</w:t>
      </w:r>
    </w:p>
    <w:p w:rsidR="00FE4643" w:rsidRPr="00EA2806" w:rsidRDefault="00FE4643" w:rsidP="00FE4643">
      <w:pPr>
        <w:widowControl w:val="0"/>
        <w:spacing w:line="100" w:lineRule="atLeast"/>
        <w:ind w:firstLine="709"/>
        <w:jc w:val="both"/>
        <w:rPr>
          <w:sz w:val="24"/>
          <w:szCs w:val="24"/>
        </w:rPr>
      </w:pPr>
      <w:r w:rsidRPr="00EA2806">
        <w:rPr>
          <w:sz w:val="24"/>
          <w:szCs w:val="24"/>
        </w:rPr>
        <w:t>извлечения из законодательных и нормативных правовых актов, содержащих нормы, регулирующие деятельность МФЦ.</w:t>
      </w:r>
    </w:p>
    <w:p w:rsidR="00FE4643" w:rsidRPr="00EA2806" w:rsidRDefault="00FE4643" w:rsidP="00FE4643">
      <w:pPr>
        <w:tabs>
          <w:tab w:val="left" w:pos="720"/>
        </w:tabs>
        <w:spacing w:line="100" w:lineRule="atLeast"/>
        <w:ind w:firstLine="709"/>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2.16.Показатели доступности и качества муниципальной услуги</w:t>
      </w:r>
    </w:p>
    <w:p w:rsidR="00FC7984" w:rsidRDefault="00873F31" w:rsidP="00FE4643">
      <w:pPr>
        <w:spacing w:line="100" w:lineRule="atLeast"/>
        <w:ind w:firstLine="709"/>
        <w:jc w:val="both"/>
        <w:rPr>
          <w:sz w:val="24"/>
          <w:szCs w:val="24"/>
        </w:rPr>
      </w:pPr>
      <w:r>
        <w:rPr>
          <w:sz w:val="24"/>
          <w:szCs w:val="24"/>
        </w:rPr>
        <w:t xml:space="preserve">2.16.1. </w:t>
      </w:r>
      <w:r w:rsidR="00FC7984">
        <w:rPr>
          <w:sz w:val="24"/>
          <w:szCs w:val="24"/>
        </w:rPr>
        <w:t xml:space="preserve">Показателями </w:t>
      </w:r>
      <w:r w:rsidR="00D14A04">
        <w:rPr>
          <w:sz w:val="24"/>
          <w:szCs w:val="24"/>
        </w:rPr>
        <w:t xml:space="preserve"> доступ</w:t>
      </w:r>
      <w:r w:rsidR="00FC7984">
        <w:rPr>
          <w:sz w:val="24"/>
          <w:szCs w:val="24"/>
        </w:rPr>
        <w:t>н</w:t>
      </w:r>
      <w:r w:rsidR="00D14A04">
        <w:rPr>
          <w:sz w:val="24"/>
          <w:szCs w:val="24"/>
        </w:rPr>
        <w:t>о</w:t>
      </w:r>
      <w:r w:rsidR="00FC7984">
        <w:rPr>
          <w:sz w:val="24"/>
          <w:szCs w:val="24"/>
        </w:rPr>
        <w:t>сти муниципальной услуги является:</w:t>
      </w:r>
    </w:p>
    <w:p w:rsidR="00D14A04" w:rsidRPr="00EA2806" w:rsidRDefault="00D14A04" w:rsidP="00D14A04">
      <w:pPr>
        <w:spacing w:line="100" w:lineRule="atLeast"/>
        <w:ind w:firstLine="709"/>
        <w:jc w:val="both"/>
        <w:rPr>
          <w:sz w:val="24"/>
          <w:szCs w:val="24"/>
        </w:rPr>
      </w:pPr>
      <w:r>
        <w:rPr>
          <w:sz w:val="24"/>
          <w:szCs w:val="24"/>
        </w:rPr>
        <w:t>-</w:t>
      </w:r>
      <w:r w:rsidRPr="00EA2806">
        <w:rPr>
          <w:sz w:val="24"/>
          <w:szCs w:val="24"/>
        </w:rPr>
        <w:t>полнота, актуальность и доступность информации о порядке предоставления муниципальной услуги.</w:t>
      </w:r>
    </w:p>
    <w:p w:rsidR="00D14A04" w:rsidRDefault="00873F31" w:rsidP="00FE4643">
      <w:pPr>
        <w:spacing w:line="100" w:lineRule="atLeast"/>
        <w:ind w:firstLine="709"/>
        <w:jc w:val="both"/>
        <w:rPr>
          <w:color w:val="000000"/>
          <w:sz w:val="24"/>
          <w:szCs w:val="24"/>
        </w:rPr>
      </w:pPr>
      <w:r>
        <w:rPr>
          <w:sz w:val="24"/>
          <w:szCs w:val="24"/>
        </w:rPr>
        <w:t>-</w:t>
      </w:r>
      <w:r w:rsidRPr="00873F31">
        <w:rPr>
          <w:color w:val="000000"/>
          <w:sz w:val="24"/>
          <w:szCs w:val="24"/>
        </w:rPr>
        <w:t xml:space="preserve"> </w:t>
      </w:r>
      <w:r w:rsidRPr="000C507B">
        <w:rPr>
          <w:color w:val="000000"/>
          <w:sz w:val="24"/>
          <w:szCs w:val="24"/>
        </w:rPr>
        <w:t>возможность подачи и рассмотрения обращений по вопросу предоставления муниципальной услуги в электронной форме</w:t>
      </w:r>
    </w:p>
    <w:p w:rsidR="00873F31" w:rsidRPr="00EA2806" w:rsidRDefault="00873F31" w:rsidP="00873F31">
      <w:pPr>
        <w:spacing w:line="100" w:lineRule="atLeast"/>
        <w:ind w:firstLine="709"/>
        <w:jc w:val="both"/>
        <w:rPr>
          <w:sz w:val="24"/>
          <w:szCs w:val="24"/>
        </w:rPr>
      </w:pPr>
      <w:r>
        <w:rPr>
          <w:color w:val="000000"/>
          <w:sz w:val="24"/>
          <w:szCs w:val="24"/>
        </w:rPr>
        <w:t>-</w:t>
      </w:r>
      <w:r w:rsidRPr="00873F31">
        <w:rPr>
          <w:sz w:val="24"/>
          <w:szCs w:val="24"/>
        </w:rPr>
        <w:t xml:space="preserve"> </w:t>
      </w:r>
      <w:r w:rsidRPr="00EA2806">
        <w:rPr>
          <w:sz w:val="24"/>
          <w:szCs w:val="24"/>
        </w:rPr>
        <w:t xml:space="preserve">доступность для заявителей муниципальной услуги в многофункциональном центре </w:t>
      </w:r>
    </w:p>
    <w:p w:rsidR="00FE4643" w:rsidRPr="00EA2806" w:rsidRDefault="00873F31" w:rsidP="00FE4643">
      <w:pPr>
        <w:spacing w:line="100" w:lineRule="atLeast"/>
        <w:ind w:firstLine="709"/>
        <w:jc w:val="both"/>
        <w:rPr>
          <w:sz w:val="24"/>
          <w:szCs w:val="24"/>
        </w:rPr>
      </w:pPr>
      <w:r>
        <w:rPr>
          <w:sz w:val="24"/>
          <w:szCs w:val="24"/>
        </w:rPr>
        <w:t xml:space="preserve">2.16.2. </w:t>
      </w:r>
      <w:r w:rsidR="00D14A04">
        <w:rPr>
          <w:sz w:val="24"/>
          <w:szCs w:val="24"/>
        </w:rPr>
        <w:t xml:space="preserve">Показателями </w:t>
      </w:r>
      <w:r w:rsidR="00FC7984">
        <w:rPr>
          <w:sz w:val="24"/>
          <w:szCs w:val="24"/>
        </w:rPr>
        <w:t>качества</w:t>
      </w:r>
      <w:r w:rsidR="00D14A04">
        <w:rPr>
          <w:sz w:val="24"/>
          <w:szCs w:val="24"/>
        </w:rPr>
        <w:t xml:space="preserve">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1) количество запросов о предоставлении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2) сроки предоставления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3) время ожидания в очереди при подаче запроса;</w:t>
      </w:r>
    </w:p>
    <w:p w:rsidR="00FE4643" w:rsidRPr="00EA2806" w:rsidRDefault="00FE4643" w:rsidP="00FE4643">
      <w:pPr>
        <w:spacing w:line="100" w:lineRule="atLeast"/>
        <w:ind w:firstLine="709"/>
        <w:jc w:val="both"/>
        <w:rPr>
          <w:sz w:val="24"/>
          <w:szCs w:val="24"/>
        </w:rPr>
      </w:pPr>
      <w:r w:rsidRPr="00EA2806">
        <w:rPr>
          <w:sz w:val="24"/>
          <w:szCs w:val="24"/>
        </w:rPr>
        <w:t>4) время ожидания в очереди при получении результата предоставления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5) время ожидания в очереди при подаче запроса по предварительной записи;</w:t>
      </w:r>
    </w:p>
    <w:p w:rsidR="00FE4643" w:rsidRPr="00EA2806" w:rsidRDefault="00FE4643" w:rsidP="00FE4643">
      <w:pPr>
        <w:spacing w:line="100" w:lineRule="atLeast"/>
        <w:ind w:firstLine="709"/>
        <w:jc w:val="both"/>
        <w:rPr>
          <w:sz w:val="24"/>
          <w:szCs w:val="24"/>
        </w:rPr>
      </w:pPr>
      <w:r w:rsidRPr="00EA2806">
        <w:rPr>
          <w:sz w:val="24"/>
          <w:szCs w:val="24"/>
        </w:rPr>
        <w:t>6) время ожидания в очереди на прием для получения консультации или к должностному лицу;</w:t>
      </w:r>
    </w:p>
    <w:p w:rsidR="00FE4643" w:rsidRPr="00EA2806" w:rsidRDefault="00FE4643" w:rsidP="00FE4643">
      <w:pPr>
        <w:spacing w:line="100" w:lineRule="atLeast"/>
        <w:ind w:firstLine="709"/>
        <w:jc w:val="both"/>
        <w:rPr>
          <w:sz w:val="24"/>
          <w:szCs w:val="24"/>
        </w:rPr>
      </w:pPr>
      <w:r w:rsidRPr="00EA2806">
        <w:rPr>
          <w:sz w:val="24"/>
          <w:szCs w:val="24"/>
        </w:rPr>
        <w:t xml:space="preserve">7) </w:t>
      </w:r>
      <w:proofErr w:type="spellStart"/>
      <w:r w:rsidRPr="00EA2806">
        <w:rPr>
          <w:sz w:val="24"/>
          <w:szCs w:val="24"/>
        </w:rPr>
        <w:t>востребованность</w:t>
      </w:r>
      <w:proofErr w:type="spellEnd"/>
      <w:r w:rsidRPr="00EA2806">
        <w:rPr>
          <w:sz w:val="24"/>
          <w:szCs w:val="24"/>
        </w:rPr>
        <w:t xml:space="preserve"> муниципальной услуги в электронном виде;</w:t>
      </w:r>
    </w:p>
    <w:p w:rsidR="00FE4643" w:rsidRPr="00EA2806" w:rsidRDefault="00873F31" w:rsidP="00FE4643">
      <w:pPr>
        <w:spacing w:line="100" w:lineRule="atLeast"/>
        <w:ind w:firstLine="709"/>
        <w:jc w:val="both"/>
        <w:rPr>
          <w:sz w:val="24"/>
          <w:szCs w:val="24"/>
        </w:rPr>
      </w:pPr>
      <w:r>
        <w:rPr>
          <w:sz w:val="24"/>
          <w:szCs w:val="24"/>
        </w:rPr>
        <w:t>8</w:t>
      </w:r>
      <w:r w:rsidR="00FE4643" w:rsidRPr="00EA2806">
        <w:rPr>
          <w:sz w:val="24"/>
          <w:szCs w:val="24"/>
        </w:rPr>
        <w:t xml:space="preserve">) </w:t>
      </w:r>
      <w:proofErr w:type="spellStart"/>
      <w:r w:rsidR="00FE4643" w:rsidRPr="00EA2806">
        <w:rPr>
          <w:sz w:val="24"/>
          <w:szCs w:val="24"/>
        </w:rPr>
        <w:t>востребованность</w:t>
      </w:r>
      <w:proofErr w:type="spellEnd"/>
      <w:r w:rsidR="00FE4643" w:rsidRPr="00EA2806">
        <w:rPr>
          <w:sz w:val="24"/>
          <w:szCs w:val="24"/>
        </w:rPr>
        <w:t xml:space="preserve"> предварительной записи;</w:t>
      </w:r>
    </w:p>
    <w:p w:rsidR="00FE4643" w:rsidRPr="00EA2806" w:rsidRDefault="00873F31" w:rsidP="00FE4643">
      <w:pPr>
        <w:spacing w:line="100" w:lineRule="atLeast"/>
        <w:ind w:firstLine="709"/>
        <w:jc w:val="both"/>
        <w:rPr>
          <w:sz w:val="24"/>
          <w:szCs w:val="24"/>
        </w:rPr>
      </w:pPr>
      <w:r>
        <w:rPr>
          <w:sz w:val="24"/>
          <w:szCs w:val="24"/>
        </w:rPr>
        <w:t>9</w:t>
      </w:r>
      <w:r w:rsidR="00FE4643" w:rsidRPr="00EA2806">
        <w:rPr>
          <w:sz w:val="24"/>
          <w:szCs w:val="24"/>
        </w:rPr>
        <w:t>) количество жалоб граждан и организаций по вопросам качества и доступности предоставления муниципальной услуги;</w:t>
      </w:r>
    </w:p>
    <w:p w:rsidR="00FE4643" w:rsidRPr="00EA2806" w:rsidRDefault="00873F31" w:rsidP="00FE4643">
      <w:pPr>
        <w:spacing w:line="100" w:lineRule="atLeast"/>
        <w:ind w:firstLine="709"/>
        <w:jc w:val="both"/>
        <w:rPr>
          <w:sz w:val="24"/>
          <w:szCs w:val="24"/>
        </w:rPr>
      </w:pPr>
      <w:r>
        <w:rPr>
          <w:sz w:val="24"/>
          <w:szCs w:val="24"/>
        </w:rPr>
        <w:t>10</w:t>
      </w:r>
      <w:r w:rsidR="00FE4643" w:rsidRPr="00EA2806">
        <w:rPr>
          <w:sz w:val="24"/>
          <w:szCs w:val="24"/>
        </w:rPr>
        <w:t>) удовлетворенность граждан и организаций качеством и доступностью муниципальной услуги;</w:t>
      </w:r>
    </w:p>
    <w:p w:rsidR="00FE4643" w:rsidRPr="00EA2806" w:rsidRDefault="00873F31" w:rsidP="00FE4643">
      <w:pPr>
        <w:spacing w:line="100" w:lineRule="atLeast"/>
        <w:ind w:firstLine="709"/>
        <w:jc w:val="both"/>
        <w:rPr>
          <w:sz w:val="24"/>
          <w:szCs w:val="24"/>
        </w:rPr>
      </w:pPr>
      <w:r>
        <w:rPr>
          <w:sz w:val="24"/>
          <w:szCs w:val="24"/>
        </w:rPr>
        <w:t>11</w:t>
      </w:r>
      <w:r w:rsidR="00FE4643" w:rsidRPr="00EA2806">
        <w:rPr>
          <w:sz w:val="24"/>
          <w:szCs w:val="24"/>
        </w:rPr>
        <w:t>) полнота, актуальность и доступность информации о порядке предоставления муниципальной услуги.</w:t>
      </w:r>
    </w:p>
    <w:p w:rsidR="00FE4643" w:rsidRPr="00EA2806" w:rsidRDefault="00FE4643" w:rsidP="00FE4643">
      <w:pPr>
        <w:widowControl w:val="0"/>
        <w:tabs>
          <w:tab w:val="left" w:pos="1035"/>
          <w:tab w:val="left" w:pos="1305"/>
          <w:tab w:val="left" w:pos="1695"/>
        </w:tabs>
        <w:spacing w:line="100" w:lineRule="atLeast"/>
        <w:ind w:firstLine="709"/>
        <w:jc w:val="both"/>
        <w:rPr>
          <w:sz w:val="24"/>
          <w:szCs w:val="24"/>
        </w:rPr>
      </w:pPr>
    </w:p>
    <w:p w:rsidR="00FE4643" w:rsidRPr="00EA2806" w:rsidRDefault="00FE4643" w:rsidP="00FE4643">
      <w:pPr>
        <w:keepNext/>
        <w:spacing w:line="240" w:lineRule="auto"/>
        <w:jc w:val="center"/>
        <w:outlineLvl w:val="1"/>
        <w:rPr>
          <w:b/>
          <w:bCs/>
          <w:color w:val="000000"/>
          <w:szCs w:val="28"/>
        </w:rPr>
      </w:pPr>
      <w:r w:rsidRPr="00EA2806">
        <w:rPr>
          <w:b/>
          <w:bCs/>
          <w:color w:val="000000"/>
          <w:szCs w:val="28"/>
        </w:rPr>
        <w:lastRenderedPageBreak/>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1"/>
      <w:bookmarkEnd w:id="2"/>
      <w:bookmarkEnd w:id="3"/>
      <w:bookmarkEnd w:id="4"/>
      <w:bookmarkEnd w:id="5"/>
      <w:bookmarkEnd w:id="6"/>
    </w:p>
    <w:p w:rsidR="00FE4643" w:rsidRPr="00EA2806" w:rsidRDefault="00FE4643" w:rsidP="00FE4643">
      <w:pPr>
        <w:spacing w:line="240" w:lineRule="auto"/>
        <w:ind w:firstLine="709"/>
        <w:jc w:val="both"/>
        <w:rPr>
          <w:color w:val="000000"/>
          <w:sz w:val="24"/>
          <w:szCs w:val="24"/>
        </w:rPr>
      </w:pPr>
      <w:bookmarkStart w:id="7" w:name="_Toc310325507"/>
      <w:bookmarkStart w:id="8" w:name="_Toc310325954"/>
      <w:bookmarkStart w:id="9" w:name="_Toc310326259"/>
    </w:p>
    <w:p w:rsidR="00FE4643" w:rsidRPr="00EA2806" w:rsidRDefault="00FE4643" w:rsidP="00FE4643">
      <w:pPr>
        <w:spacing w:line="240" w:lineRule="auto"/>
        <w:ind w:firstLine="709"/>
        <w:jc w:val="both"/>
        <w:rPr>
          <w:color w:val="000000"/>
          <w:sz w:val="24"/>
          <w:szCs w:val="24"/>
        </w:rPr>
      </w:pPr>
      <w:r w:rsidRPr="00EA2806">
        <w:rPr>
          <w:color w:val="000000"/>
          <w:sz w:val="24"/>
          <w:szCs w:val="24"/>
        </w:rPr>
        <w:t xml:space="preserve">2.17.1. Особенности предоставления муниципальной услуги </w:t>
      </w:r>
      <w:bookmarkEnd w:id="7"/>
      <w:bookmarkEnd w:id="8"/>
      <w:bookmarkEnd w:id="9"/>
      <w:r w:rsidRPr="00EA2806">
        <w:rPr>
          <w:color w:val="000000"/>
          <w:sz w:val="24"/>
          <w:szCs w:val="24"/>
        </w:rPr>
        <w:t xml:space="preserve">в Филиале ОБУ «МФЦ» по Курскому району: </w:t>
      </w:r>
    </w:p>
    <w:p w:rsidR="00FE4643" w:rsidRPr="00EA2806" w:rsidRDefault="00FE4643" w:rsidP="00FE4643">
      <w:pPr>
        <w:spacing w:line="240" w:lineRule="auto"/>
        <w:ind w:firstLine="709"/>
        <w:jc w:val="both"/>
        <w:rPr>
          <w:color w:val="000000"/>
          <w:sz w:val="24"/>
          <w:szCs w:val="24"/>
        </w:rPr>
      </w:pPr>
      <w:r w:rsidRPr="00EA2806">
        <w:rPr>
          <w:color w:val="000000"/>
          <w:sz w:val="24"/>
          <w:szCs w:val="24"/>
        </w:rPr>
        <w:t>заявитель может обратиться за получением муниципальной услуги в т филиал ОБУ «МФЦ» по Курскому району.</w:t>
      </w:r>
    </w:p>
    <w:p w:rsidR="00FE4643" w:rsidRPr="00EA2806" w:rsidRDefault="00FE4643" w:rsidP="00FE4643">
      <w:pPr>
        <w:spacing w:line="240" w:lineRule="auto"/>
        <w:ind w:firstLine="709"/>
        <w:jc w:val="both"/>
        <w:rPr>
          <w:color w:val="000000"/>
          <w:sz w:val="24"/>
          <w:szCs w:val="24"/>
          <w:lang w:eastAsia="en-US"/>
        </w:rPr>
      </w:pPr>
      <w:r w:rsidRPr="00EA2806">
        <w:rPr>
          <w:color w:val="000000"/>
          <w:sz w:val="24"/>
          <w:szCs w:val="24"/>
        </w:rPr>
        <w:t xml:space="preserve">При обращении в филиал ОБУ «МФЦ» по Курскому району </w:t>
      </w:r>
      <w:proofErr w:type="gramStart"/>
      <w:r w:rsidRPr="00EA2806">
        <w:rPr>
          <w:color w:val="000000"/>
          <w:sz w:val="24"/>
          <w:szCs w:val="24"/>
        </w:rPr>
        <w:t>предоставляются документы</w:t>
      </w:r>
      <w:proofErr w:type="gramEnd"/>
      <w:r w:rsidRPr="00EA2806">
        <w:rPr>
          <w:color w:val="000000"/>
          <w:sz w:val="24"/>
          <w:szCs w:val="24"/>
        </w:rPr>
        <w:t xml:space="preserve"> согласно п.2.6 настоящего административного регламента. </w:t>
      </w:r>
    </w:p>
    <w:p w:rsidR="00FE4643" w:rsidRPr="00EA2806" w:rsidRDefault="00FE4643" w:rsidP="00FE4643">
      <w:pPr>
        <w:spacing w:line="240" w:lineRule="auto"/>
        <w:ind w:firstLine="709"/>
        <w:jc w:val="both"/>
        <w:rPr>
          <w:color w:val="000000"/>
          <w:sz w:val="24"/>
          <w:szCs w:val="24"/>
        </w:rPr>
      </w:pPr>
      <w:r w:rsidRPr="00EA2806">
        <w:rPr>
          <w:color w:val="000000"/>
          <w:sz w:val="24"/>
          <w:szCs w:val="24"/>
        </w:rPr>
        <w:t>2.17.2. Особенности предоставления муниципальной услуги в электронной форме:</w:t>
      </w:r>
    </w:p>
    <w:p w:rsidR="00FE4643" w:rsidRPr="00EA2806" w:rsidRDefault="00FE4643" w:rsidP="00FE4643">
      <w:pPr>
        <w:spacing w:line="240" w:lineRule="auto"/>
        <w:ind w:firstLine="709"/>
        <w:jc w:val="both"/>
        <w:rPr>
          <w:color w:val="000000"/>
          <w:sz w:val="24"/>
          <w:szCs w:val="24"/>
        </w:rPr>
      </w:pPr>
      <w:r w:rsidRPr="00EA2806">
        <w:rPr>
          <w:color w:val="000000"/>
          <w:sz w:val="24"/>
          <w:szCs w:val="24"/>
        </w:rPr>
        <w:t>в электронной форме муниципальная услуга предоставляется с использованием региональной информационной системы «Портал государственных и муниципальных услуг (функций) Курской области» и федеральной государственной информационной системы «Единый портал государственных и муниципальных услуг (функций)».</w:t>
      </w:r>
    </w:p>
    <w:p w:rsidR="00FE4643" w:rsidRPr="00EA2806" w:rsidRDefault="00FE4643" w:rsidP="00FE4643">
      <w:pPr>
        <w:spacing w:line="240" w:lineRule="auto"/>
        <w:jc w:val="both"/>
        <w:rPr>
          <w:color w:val="000000"/>
          <w:sz w:val="24"/>
          <w:szCs w:val="24"/>
        </w:rPr>
      </w:pPr>
    </w:p>
    <w:p w:rsidR="00FE4643" w:rsidRPr="00EA2806" w:rsidRDefault="00FE4643" w:rsidP="00FE4643">
      <w:pPr>
        <w:spacing w:line="100" w:lineRule="atLeast"/>
        <w:ind w:firstLine="709"/>
        <w:jc w:val="center"/>
        <w:rPr>
          <w:b/>
          <w:sz w:val="30"/>
          <w:szCs w:val="30"/>
        </w:rPr>
      </w:pPr>
      <w:r w:rsidRPr="00EA2806">
        <w:rPr>
          <w:b/>
          <w:sz w:val="30"/>
          <w:szCs w:val="30"/>
          <w:lang w:val="en-US"/>
        </w:rPr>
        <w:t>III</w:t>
      </w:r>
      <w:r w:rsidRPr="00EA2806">
        <w:rPr>
          <w:b/>
          <w:sz w:val="30"/>
          <w:szCs w:val="3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4643" w:rsidRPr="00EA2806" w:rsidRDefault="00FE4643" w:rsidP="00FE4643">
      <w:pPr>
        <w:widowControl w:val="0"/>
        <w:tabs>
          <w:tab w:val="left" w:pos="720"/>
        </w:tabs>
        <w:spacing w:line="100" w:lineRule="atLeast"/>
        <w:ind w:firstLine="709"/>
        <w:jc w:val="both"/>
        <w:rPr>
          <w:sz w:val="24"/>
          <w:szCs w:val="24"/>
        </w:rPr>
      </w:pPr>
    </w:p>
    <w:p w:rsidR="00FE4643" w:rsidRPr="004A246E" w:rsidRDefault="00FE4643" w:rsidP="00FE4643">
      <w:pPr>
        <w:spacing w:line="100" w:lineRule="atLeast"/>
        <w:ind w:firstLine="709"/>
        <w:jc w:val="both"/>
        <w:rPr>
          <w:b/>
          <w:sz w:val="24"/>
          <w:szCs w:val="24"/>
        </w:rPr>
      </w:pPr>
      <w:r w:rsidRPr="004A246E">
        <w:rPr>
          <w:b/>
          <w:sz w:val="24"/>
          <w:szCs w:val="24"/>
        </w:rPr>
        <w:t>3.1. Перечень административных процедур</w:t>
      </w:r>
    </w:p>
    <w:p w:rsidR="00FE4643" w:rsidRPr="00EA2806" w:rsidRDefault="00FE4643" w:rsidP="00FE4643">
      <w:pPr>
        <w:spacing w:line="100" w:lineRule="atLeast"/>
        <w:ind w:firstLine="709"/>
        <w:jc w:val="both"/>
        <w:rPr>
          <w:b/>
          <w:szCs w:val="28"/>
        </w:rPr>
      </w:pPr>
    </w:p>
    <w:p w:rsidR="00FE4643" w:rsidRPr="00EA2806" w:rsidRDefault="00FE4643" w:rsidP="00FE4643">
      <w:pPr>
        <w:widowControl w:val="0"/>
        <w:spacing w:line="100" w:lineRule="atLeast"/>
        <w:ind w:firstLine="709"/>
        <w:jc w:val="both"/>
        <w:rPr>
          <w:sz w:val="24"/>
          <w:szCs w:val="24"/>
        </w:rPr>
      </w:pPr>
      <w:r w:rsidRPr="00EA2806">
        <w:rPr>
          <w:sz w:val="24"/>
          <w:szCs w:val="24"/>
        </w:rPr>
        <w:t>3.1.1. Прием и регистрация заявления и документов, необходимых для предоставления муниципальной услуги.</w:t>
      </w:r>
    </w:p>
    <w:p w:rsidR="00FE4643" w:rsidRPr="00EA2806" w:rsidRDefault="00FE4643" w:rsidP="00FE4643">
      <w:pPr>
        <w:widowControl w:val="0"/>
        <w:spacing w:line="100" w:lineRule="atLeast"/>
        <w:ind w:firstLine="709"/>
        <w:jc w:val="both"/>
        <w:rPr>
          <w:sz w:val="24"/>
          <w:szCs w:val="24"/>
        </w:rPr>
      </w:pPr>
      <w:r w:rsidRPr="00EA2806">
        <w:rPr>
          <w:sz w:val="24"/>
          <w:szCs w:val="24"/>
        </w:rPr>
        <w:t>3.1.2. Формирование и направление (в случае непредставления заявителем самостоятельно докумен</w:t>
      </w:r>
      <w:r w:rsidR="00873F31">
        <w:rPr>
          <w:sz w:val="24"/>
          <w:szCs w:val="24"/>
        </w:rPr>
        <w:t>тов, указанных в п.2.6</w:t>
      </w:r>
      <w:r w:rsidRPr="00EA2806">
        <w:rPr>
          <w:sz w:val="24"/>
          <w:szCs w:val="24"/>
        </w:rPr>
        <w:t xml:space="preserve"> Административного регламента) межведомственных запросов.</w:t>
      </w:r>
    </w:p>
    <w:p w:rsidR="00C45473" w:rsidRPr="00C45473" w:rsidRDefault="00164A89" w:rsidP="00C45473">
      <w:pPr>
        <w:pStyle w:val="af"/>
        <w:jc w:val="both"/>
        <w:rPr>
          <w:color w:val="FF0000"/>
          <w:sz w:val="24"/>
          <w:szCs w:val="24"/>
        </w:rPr>
      </w:pPr>
      <w:r>
        <w:rPr>
          <w:sz w:val="24"/>
          <w:szCs w:val="24"/>
        </w:rPr>
        <w:t xml:space="preserve">           3.1.3</w:t>
      </w:r>
      <w:r w:rsidR="00FE4643" w:rsidRPr="00C45473">
        <w:rPr>
          <w:sz w:val="24"/>
          <w:szCs w:val="24"/>
        </w:rPr>
        <w:t xml:space="preserve">. Принятие </w:t>
      </w:r>
      <w:r w:rsidR="007968B3" w:rsidRPr="00C45473">
        <w:rPr>
          <w:bCs/>
          <w:sz w:val="24"/>
          <w:szCs w:val="24"/>
        </w:rPr>
        <w:t>решения</w:t>
      </w:r>
      <w:r w:rsidR="00FE4643" w:rsidRPr="00C45473">
        <w:rPr>
          <w:bCs/>
          <w:sz w:val="24"/>
          <w:szCs w:val="24"/>
        </w:rPr>
        <w:t xml:space="preserve">  о назначении и выплате пенсии за выслугу лет лицам, замещавшим муниципальные должности в Администрации </w:t>
      </w:r>
      <w:r w:rsidR="00BC3900">
        <w:rPr>
          <w:bCs/>
          <w:sz w:val="24"/>
          <w:szCs w:val="24"/>
        </w:rPr>
        <w:t>Никольского</w:t>
      </w:r>
      <w:r w:rsidR="00FE4643" w:rsidRPr="00C45473">
        <w:rPr>
          <w:bCs/>
          <w:sz w:val="24"/>
          <w:szCs w:val="24"/>
        </w:rPr>
        <w:t xml:space="preserve"> сельсовета </w:t>
      </w:r>
      <w:r w:rsidR="00EA2806" w:rsidRPr="00C45473">
        <w:rPr>
          <w:bCs/>
          <w:sz w:val="24"/>
          <w:szCs w:val="24"/>
        </w:rPr>
        <w:t>Щигровского района</w:t>
      </w:r>
      <w:r w:rsidR="00FE4643" w:rsidRPr="00C45473">
        <w:rPr>
          <w:bCs/>
          <w:sz w:val="24"/>
          <w:szCs w:val="24"/>
        </w:rPr>
        <w:t xml:space="preserve"> Курской области</w:t>
      </w:r>
      <w:r w:rsidR="00FE4643" w:rsidRPr="00C45473">
        <w:rPr>
          <w:color w:val="000000"/>
          <w:sz w:val="24"/>
          <w:szCs w:val="24"/>
        </w:rPr>
        <w:t xml:space="preserve"> </w:t>
      </w:r>
      <w:r w:rsidR="007968B3" w:rsidRPr="00C45473">
        <w:rPr>
          <w:color w:val="000000"/>
          <w:sz w:val="24"/>
          <w:szCs w:val="24"/>
        </w:rPr>
        <w:t>или об отказе в предоставлении услуги.</w:t>
      </w:r>
      <w:r w:rsidR="00FE4643" w:rsidRPr="00C45473">
        <w:rPr>
          <w:color w:val="FF0000"/>
          <w:sz w:val="24"/>
          <w:szCs w:val="24"/>
        </w:rPr>
        <w:t xml:space="preserve"> </w:t>
      </w:r>
    </w:p>
    <w:p w:rsidR="00FE4643" w:rsidRPr="00C45473" w:rsidRDefault="00C45473" w:rsidP="00C45473">
      <w:pPr>
        <w:pStyle w:val="af"/>
        <w:jc w:val="both"/>
        <w:rPr>
          <w:bCs/>
          <w:sz w:val="24"/>
          <w:szCs w:val="24"/>
        </w:rPr>
      </w:pPr>
      <w:r w:rsidRPr="00C45473">
        <w:rPr>
          <w:color w:val="FF0000"/>
          <w:sz w:val="24"/>
          <w:szCs w:val="24"/>
        </w:rPr>
        <w:t xml:space="preserve">           </w:t>
      </w:r>
      <w:r w:rsidR="00164A89">
        <w:rPr>
          <w:sz w:val="24"/>
          <w:szCs w:val="24"/>
        </w:rPr>
        <w:t>3.1.4</w:t>
      </w:r>
      <w:r w:rsidR="00FE4643" w:rsidRPr="00C45473">
        <w:rPr>
          <w:sz w:val="24"/>
          <w:szCs w:val="24"/>
        </w:rPr>
        <w:t xml:space="preserve">. Выдача заявителю  распоряжения о </w:t>
      </w:r>
      <w:r w:rsidR="00FE4643" w:rsidRPr="00C45473">
        <w:rPr>
          <w:bCs/>
          <w:sz w:val="24"/>
          <w:szCs w:val="24"/>
        </w:rPr>
        <w:t xml:space="preserve">назначении и выплате пенсии за выслугу лет лицам, замещавшим муниципальные должности в Администрации </w:t>
      </w:r>
      <w:r w:rsidR="00BC3900">
        <w:rPr>
          <w:bCs/>
          <w:sz w:val="24"/>
          <w:szCs w:val="24"/>
        </w:rPr>
        <w:t>Никольского</w:t>
      </w:r>
      <w:r w:rsidR="00FE4643" w:rsidRPr="00C45473">
        <w:rPr>
          <w:bCs/>
          <w:sz w:val="24"/>
          <w:szCs w:val="24"/>
        </w:rPr>
        <w:t xml:space="preserve"> сельсовета </w:t>
      </w:r>
      <w:r w:rsidR="00EA2806" w:rsidRPr="00C45473">
        <w:rPr>
          <w:bCs/>
          <w:sz w:val="24"/>
          <w:szCs w:val="24"/>
        </w:rPr>
        <w:t>Щигровского района</w:t>
      </w:r>
      <w:r w:rsidR="00FE4643" w:rsidRPr="00C45473">
        <w:rPr>
          <w:bCs/>
          <w:sz w:val="24"/>
          <w:szCs w:val="24"/>
        </w:rPr>
        <w:t xml:space="preserve"> Курской области</w:t>
      </w:r>
      <w:r w:rsidR="007968B3" w:rsidRPr="00C45473">
        <w:rPr>
          <w:bCs/>
          <w:sz w:val="24"/>
          <w:szCs w:val="24"/>
        </w:rPr>
        <w:t xml:space="preserve"> или уведомления об отказе</w:t>
      </w:r>
      <w:r w:rsidR="007968B3" w:rsidRPr="00C45473">
        <w:rPr>
          <w:sz w:val="24"/>
          <w:szCs w:val="24"/>
        </w:rPr>
        <w:t xml:space="preserve"> в  </w:t>
      </w:r>
      <w:r w:rsidR="007968B3" w:rsidRPr="00C45473">
        <w:rPr>
          <w:bCs/>
          <w:sz w:val="24"/>
          <w:szCs w:val="24"/>
        </w:rPr>
        <w:t>назначении и выплате пенсии за выслугу лет</w:t>
      </w:r>
    </w:p>
    <w:p w:rsidR="00FE4643" w:rsidRPr="00C45473" w:rsidRDefault="00C45473" w:rsidP="00C45473">
      <w:pPr>
        <w:pStyle w:val="af"/>
        <w:jc w:val="both"/>
        <w:rPr>
          <w:b/>
          <w:sz w:val="24"/>
          <w:szCs w:val="24"/>
        </w:rPr>
      </w:pPr>
      <w:r>
        <w:rPr>
          <w:sz w:val="24"/>
          <w:szCs w:val="24"/>
        </w:rPr>
        <w:t xml:space="preserve">         </w:t>
      </w:r>
      <w:r w:rsidR="00FE4643" w:rsidRPr="00C45473">
        <w:rPr>
          <w:sz w:val="24"/>
          <w:szCs w:val="24"/>
        </w:rPr>
        <w:t>Последовательность муниципальной услуги отражена в блок-схеме согласно приложению №2 к настоящему Административному регламенту.</w:t>
      </w:r>
    </w:p>
    <w:p w:rsidR="00FE4643" w:rsidRPr="00EA2806" w:rsidRDefault="00FE4643" w:rsidP="00FE4643">
      <w:pPr>
        <w:spacing w:line="100" w:lineRule="atLeast"/>
        <w:ind w:firstLine="709"/>
        <w:jc w:val="both"/>
        <w:rPr>
          <w:b/>
          <w:sz w:val="24"/>
          <w:szCs w:val="24"/>
        </w:rPr>
      </w:pPr>
    </w:p>
    <w:p w:rsidR="00FE4643" w:rsidRPr="004A246E" w:rsidRDefault="00FE4643" w:rsidP="00FE4643">
      <w:pPr>
        <w:spacing w:line="100" w:lineRule="atLeast"/>
        <w:ind w:firstLine="709"/>
        <w:jc w:val="both"/>
        <w:rPr>
          <w:b/>
          <w:sz w:val="24"/>
          <w:szCs w:val="24"/>
        </w:rPr>
      </w:pPr>
      <w:r w:rsidRPr="004A246E">
        <w:rPr>
          <w:b/>
          <w:sz w:val="24"/>
          <w:szCs w:val="24"/>
        </w:rPr>
        <w:t>3.2. Прием и регистрация заявлений и документов</w:t>
      </w:r>
      <w:r w:rsidR="00C45473" w:rsidRPr="004A246E">
        <w:rPr>
          <w:b/>
          <w:sz w:val="24"/>
          <w:szCs w:val="24"/>
        </w:rPr>
        <w:t>,</w:t>
      </w:r>
      <w:r w:rsidRPr="004A246E">
        <w:rPr>
          <w:b/>
          <w:sz w:val="24"/>
          <w:szCs w:val="24"/>
        </w:rPr>
        <w:t xml:space="preserve"> необходимых для предоставления муниципальной услуги.</w:t>
      </w:r>
    </w:p>
    <w:p w:rsidR="00FE4643" w:rsidRPr="00EA2806" w:rsidRDefault="00FE4643" w:rsidP="00FE4643">
      <w:pPr>
        <w:spacing w:line="100" w:lineRule="atLeast"/>
        <w:ind w:firstLine="709"/>
        <w:jc w:val="both"/>
        <w:rPr>
          <w:b/>
          <w:szCs w:val="28"/>
        </w:rPr>
      </w:pPr>
    </w:p>
    <w:p w:rsidR="00FE4643" w:rsidRPr="00EA2806" w:rsidRDefault="00FE4643" w:rsidP="00FE4643">
      <w:pPr>
        <w:spacing w:line="100" w:lineRule="atLeast"/>
        <w:ind w:firstLine="709"/>
        <w:jc w:val="both"/>
        <w:rPr>
          <w:sz w:val="24"/>
          <w:szCs w:val="24"/>
        </w:rPr>
      </w:pPr>
      <w:r w:rsidRPr="00EA2806">
        <w:rPr>
          <w:sz w:val="24"/>
          <w:szCs w:val="24"/>
        </w:rPr>
        <w:t xml:space="preserve">Основанием для начала процедуры является прием от заявителя специалистом Администрации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FE4643" w:rsidRPr="00EA2806" w:rsidRDefault="00FE4643" w:rsidP="00FE4643">
      <w:pPr>
        <w:spacing w:line="100" w:lineRule="atLeast"/>
        <w:ind w:firstLine="709"/>
        <w:jc w:val="both"/>
        <w:rPr>
          <w:sz w:val="24"/>
          <w:szCs w:val="24"/>
        </w:rPr>
      </w:pPr>
      <w:proofErr w:type="gramStart"/>
      <w:r w:rsidRPr="00EA2806">
        <w:rPr>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FE4643" w:rsidRPr="00EA2806" w:rsidRDefault="00FE4643" w:rsidP="00FE4643">
      <w:pPr>
        <w:spacing w:line="100" w:lineRule="atLeast"/>
        <w:ind w:firstLine="709"/>
        <w:jc w:val="both"/>
        <w:rPr>
          <w:sz w:val="24"/>
          <w:szCs w:val="24"/>
        </w:rPr>
      </w:pPr>
      <w:proofErr w:type="gramStart"/>
      <w:r w:rsidRPr="00EA2806">
        <w:rPr>
          <w:sz w:val="24"/>
          <w:szCs w:val="24"/>
        </w:rPr>
        <w:lastRenderedPageBreak/>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или  МФЦ</w:t>
      </w:r>
      <w:proofErr w:type="gramEnd"/>
      <w:r w:rsidRPr="00EA2806">
        <w:rPr>
          <w:sz w:val="24"/>
          <w:szCs w:val="24"/>
        </w:rPr>
        <w:t xml:space="preserve">, в </w:t>
      </w:r>
      <w:proofErr w:type="gramStart"/>
      <w:r w:rsidRPr="00EA2806">
        <w:rPr>
          <w:sz w:val="24"/>
          <w:szCs w:val="24"/>
        </w:rPr>
        <w:t>который</w:t>
      </w:r>
      <w:proofErr w:type="gramEnd"/>
      <w:r w:rsidRPr="00EA2806">
        <w:rPr>
          <w:sz w:val="24"/>
          <w:szCs w:val="24"/>
        </w:rPr>
        <w:t xml:space="preserve">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FE4643" w:rsidRPr="00EA2806" w:rsidRDefault="00FE4643" w:rsidP="00FE4643">
      <w:pPr>
        <w:spacing w:line="100" w:lineRule="atLeast"/>
        <w:ind w:firstLine="709"/>
        <w:jc w:val="both"/>
        <w:rPr>
          <w:sz w:val="24"/>
          <w:szCs w:val="24"/>
        </w:rPr>
      </w:pPr>
      <w:r w:rsidRPr="00EA2806">
        <w:rPr>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FE4643" w:rsidRPr="00EA2806" w:rsidRDefault="00FE4643" w:rsidP="00FE4643">
      <w:pPr>
        <w:spacing w:line="100" w:lineRule="atLeast"/>
        <w:ind w:firstLine="709"/>
        <w:jc w:val="both"/>
        <w:rPr>
          <w:sz w:val="24"/>
          <w:szCs w:val="24"/>
        </w:rPr>
      </w:pPr>
      <w:r w:rsidRPr="00EA2806">
        <w:rPr>
          <w:sz w:val="24"/>
          <w:szCs w:val="24"/>
        </w:rPr>
        <w:t>При личном обращении заявителя в ОМСУ или МФЦ, ответственный специалист:</w:t>
      </w:r>
    </w:p>
    <w:p w:rsidR="00FE4643" w:rsidRPr="00EA2806" w:rsidRDefault="00FE4643" w:rsidP="00FE4643">
      <w:pPr>
        <w:spacing w:line="100" w:lineRule="atLeast"/>
        <w:ind w:firstLine="709"/>
        <w:jc w:val="both"/>
        <w:rPr>
          <w:sz w:val="24"/>
          <w:szCs w:val="24"/>
        </w:rPr>
      </w:pPr>
      <w:r w:rsidRPr="00EA2806">
        <w:rPr>
          <w:sz w:val="24"/>
          <w:szCs w:val="24"/>
        </w:rPr>
        <w:t>устанавливает личность заявителя путем проверки документов (паспорт либо документ его заменяющий);</w:t>
      </w:r>
    </w:p>
    <w:p w:rsidR="00FE4643" w:rsidRPr="00EA2806" w:rsidRDefault="00FE4643" w:rsidP="00FE4643">
      <w:pPr>
        <w:spacing w:line="100" w:lineRule="atLeast"/>
        <w:ind w:firstLine="709"/>
        <w:jc w:val="both"/>
        <w:rPr>
          <w:sz w:val="24"/>
          <w:szCs w:val="24"/>
        </w:rPr>
      </w:pPr>
      <w:r w:rsidRPr="00EA2806">
        <w:rPr>
          <w:sz w:val="24"/>
          <w:szCs w:val="24"/>
        </w:rPr>
        <w:t>проводит проверку представленных документов на предмет</w:t>
      </w:r>
      <w:proofErr w:type="gramStart"/>
      <w:r w:rsidRPr="00EA2806">
        <w:rPr>
          <w:sz w:val="24"/>
          <w:szCs w:val="24"/>
        </w:rPr>
        <w:t xml:space="preserve"> :</w:t>
      </w:r>
      <w:proofErr w:type="gramEnd"/>
    </w:p>
    <w:p w:rsidR="00FE4643" w:rsidRPr="00EA2806" w:rsidRDefault="00FE4643" w:rsidP="00C45473">
      <w:pPr>
        <w:tabs>
          <w:tab w:val="left" w:pos="142"/>
          <w:tab w:val="left" w:pos="851"/>
          <w:tab w:val="left" w:pos="993"/>
        </w:tabs>
        <w:spacing w:line="100" w:lineRule="atLeast"/>
        <w:ind w:firstLine="709"/>
        <w:jc w:val="both"/>
      </w:pPr>
      <w:r w:rsidRPr="00EA2806">
        <w:rPr>
          <w:sz w:val="24"/>
          <w:szCs w:val="24"/>
        </w:rPr>
        <w:t>а) полноты представленных заявителем документов, указанных в п. 2.6. настояще</w:t>
      </w:r>
      <w:r w:rsidR="00C45473">
        <w:rPr>
          <w:sz w:val="24"/>
          <w:szCs w:val="24"/>
        </w:rPr>
        <w:t xml:space="preserve">го административного регламента и </w:t>
      </w:r>
      <w:r w:rsidRPr="00EA2806">
        <w:rPr>
          <w:sz w:val="24"/>
          <w:szCs w:val="24"/>
        </w:rPr>
        <w:t xml:space="preserve">требований к </w:t>
      </w:r>
      <w:r w:rsidR="00C45473">
        <w:rPr>
          <w:sz w:val="24"/>
          <w:szCs w:val="24"/>
        </w:rPr>
        <w:t>оформлению документов.</w:t>
      </w:r>
      <w:r w:rsidRPr="00EA2806">
        <w:rPr>
          <w:sz w:val="24"/>
          <w:szCs w:val="24"/>
        </w:rPr>
        <w:t xml:space="preserve">        </w:t>
      </w:r>
    </w:p>
    <w:p w:rsidR="00FE4643" w:rsidRPr="00EA2806" w:rsidRDefault="00FE4643" w:rsidP="00FE4643">
      <w:pPr>
        <w:spacing w:line="100" w:lineRule="atLeast"/>
        <w:ind w:firstLine="709"/>
        <w:jc w:val="both"/>
        <w:rPr>
          <w:sz w:val="24"/>
          <w:szCs w:val="24"/>
        </w:rPr>
      </w:pPr>
      <w:r w:rsidRPr="00EA2806">
        <w:rPr>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EA2806">
        <w:rPr>
          <w:sz w:val="24"/>
          <w:szCs w:val="24"/>
        </w:rPr>
        <w:t>заверительную</w:t>
      </w:r>
      <w:proofErr w:type="spellEnd"/>
      <w:r w:rsidRPr="00EA2806">
        <w:rPr>
          <w:sz w:val="24"/>
          <w:szCs w:val="24"/>
        </w:rPr>
        <w:t xml:space="preserve"> подпись в штампе «копия верна».</w:t>
      </w:r>
    </w:p>
    <w:p w:rsidR="00FE4643" w:rsidRPr="00EA2806" w:rsidRDefault="00FE4643" w:rsidP="00FE4643">
      <w:pPr>
        <w:spacing w:line="100" w:lineRule="atLeast"/>
        <w:ind w:firstLine="709"/>
        <w:jc w:val="both"/>
        <w:rPr>
          <w:sz w:val="24"/>
          <w:szCs w:val="24"/>
        </w:rPr>
      </w:pPr>
      <w:r w:rsidRPr="00EA2806">
        <w:rPr>
          <w:sz w:val="24"/>
          <w:szCs w:val="24"/>
        </w:rPr>
        <w:t>Срок приема заявлений и документов от заявителей или их представителей не превышает 15 минут.</w:t>
      </w:r>
    </w:p>
    <w:p w:rsidR="00C45473" w:rsidRDefault="00FE4643" w:rsidP="00FE4643">
      <w:pPr>
        <w:spacing w:line="100" w:lineRule="atLeast"/>
        <w:ind w:firstLine="709"/>
        <w:jc w:val="both"/>
        <w:rPr>
          <w:sz w:val="24"/>
          <w:szCs w:val="24"/>
        </w:rPr>
      </w:pPr>
      <w:r w:rsidRPr="00EA2806">
        <w:rPr>
          <w:sz w:val="24"/>
          <w:szCs w:val="24"/>
        </w:rPr>
        <w:t>Специалист ОМСУ или МФЦ регистрирует заявление</w:t>
      </w:r>
      <w:r w:rsidR="00C45473">
        <w:rPr>
          <w:sz w:val="24"/>
          <w:szCs w:val="24"/>
        </w:rPr>
        <w:t xml:space="preserve"> в журнале регистрации входящих документов.</w:t>
      </w:r>
    </w:p>
    <w:p w:rsidR="00FE4643" w:rsidRPr="00EA2806" w:rsidRDefault="00FE4643" w:rsidP="00FE4643">
      <w:pPr>
        <w:spacing w:line="100" w:lineRule="atLeast"/>
        <w:ind w:firstLine="709"/>
        <w:jc w:val="both"/>
        <w:rPr>
          <w:sz w:val="24"/>
          <w:szCs w:val="24"/>
        </w:rPr>
      </w:pPr>
      <w:r w:rsidRPr="00EA2806">
        <w:rPr>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FE4643" w:rsidRPr="00EA2806" w:rsidRDefault="00FE4643" w:rsidP="00FE4643">
      <w:pPr>
        <w:spacing w:line="100" w:lineRule="atLeast"/>
        <w:ind w:firstLine="709"/>
        <w:jc w:val="both"/>
        <w:rPr>
          <w:sz w:val="24"/>
          <w:szCs w:val="24"/>
        </w:rPr>
      </w:pPr>
      <w:r w:rsidRPr="00EA2806">
        <w:rPr>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FE4643" w:rsidRPr="00EA2806" w:rsidRDefault="00FE4643" w:rsidP="00FE4643">
      <w:pPr>
        <w:spacing w:line="100" w:lineRule="atLeast"/>
        <w:ind w:firstLine="709"/>
        <w:jc w:val="both"/>
        <w:rPr>
          <w:sz w:val="24"/>
          <w:szCs w:val="24"/>
        </w:rPr>
      </w:pPr>
      <w:r w:rsidRPr="00EA2806">
        <w:rPr>
          <w:sz w:val="24"/>
          <w:szCs w:val="24"/>
        </w:rPr>
        <w:t xml:space="preserve">Если при установлении фактов наличия </w:t>
      </w:r>
      <w:r w:rsidR="00C45473">
        <w:rPr>
          <w:sz w:val="24"/>
          <w:szCs w:val="24"/>
        </w:rPr>
        <w:t xml:space="preserve">несоответствия или ошибок </w:t>
      </w:r>
      <w:r w:rsidRPr="00EA2806">
        <w:rPr>
          <w:sz w:val="24"/>
          <w:szCs w:val="24"/>
        </w:rPr>
        <w:t>в представленных документах</w:t>
      </w:r>
      <w:r w:rsidR="00C45473">
        <w:rPr>
          <w:sz w:val="24"/>
          <w:szCs w:val="24"/>
        </w:rPr>
        <w:t>,</w:t>
      </w:r>
      <w:r w:rsidRPr="00EA2806">
        <w:rPr>
          <w:sz w:val="24"/>
          <w:szCs w:val="24"/>
        </w:rPr>
        <w:t xml:space="preserve">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FE4643" w:rsidRPr="00EA2806" w:rsidRDefault="00FE4643" w:rsidP="00FE4643">
      <w:pPr>
        <w:spacing w:line="100" w:lineRule="atLeast"/>
        <w:ind w:firstLine="709"/>
        <w:jc w:val="both"/>
        <w:rPr>
          <w:sz w:val="24"/>
          <w:szCs w:val="24"/>
        </w:rPr>
      </w:pPr>
      <w:proofErr w:type="gramStart"/>
      <w:r w:rsidRPr="00EA2806">
        <w:rPr>
          <w:sz w:val="24"/>
          <w:szCs w:val="24"/>
        </w:rPr>
        <w:t>Контроль за</w:t>
      </w:r>
      <w:proofErr w:type="gramEnd"/>
      <w:r w:rsidRPr="00EA2806">
        <w:rPr>
          <w:sz w:val="24"/>
          <w:szCs w:val="24"/>
        </w:rPr>
        <w:t xml:space="preserve"> процедурой приема и регистрации заявлений, приема документов осуществляет Глава ОМСУ или МФЦ. </w:t>
      </w:r>
    </w:p>
    <w:p w:rsidR="00FE4643" w:rsidRPr="00EA2806" w:rsidRDefault="00FE4643" w:rsidP="00FE4643">
      <w:pPr>
        <w:spacing w:line="100" w:lineRule="atLeast"/>
        <w:ind w:firstLine="709"/>
        <w:jc w:val="both"/>
        <w:rPr>
          <w:sz w:val="24"/>
          <w:szCs w:val="24"/>
        </w:rPr>
      </w:pPr>
      <w:r w:rsidRPr="00EA2806">
        <w:rPr>
          <w:sz w:val="24"/>
          <w:szCs w:val="24"/>
        </w:rPr>
        <w:t>Заявление и документы, поступившие в МФЦ, подлежат передаче в ОМСУ не позднее дня, следующего за днем их принятия.</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center"/>
        <w:rPr>
          <w:b/>
          <w:szCs w:val="28"/>
        </w:rPr>
      </w:pPr>
      <w:r w:rsidRPr="004A246E">
        <w:rPr>
          <w:b/>
          <w:sz w:val="24"/>
          <w:szCs w:val="24"/>
        </w:rPr>
        <w:t>3.3. Формирование и направление (в случае непредставления заявителем самостоятельно документов) межведомственных запросов</w:t>
      </w:r>
      <w:r w:rsidRPr="00EA2806">
        <w:rPr>
          <w:b/>
          <w:szCs w:val="28"/>
        </w:rPr>
        <w:t>.</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r w:rsidRPr="00EA2806">
        <w:rPr>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FE4643" w:rsidRPr="00EA2806" w:rsidRDefault="00FE4643" w:rsidP="00FE4643">
      <w:pPr>
        <w:spacing w:line="100" w:lineRule="atLeast"/>
        <w:ind w:firstLine="709"/>
        <w:jc w:val="both"/>
        <w:rPr>
          <w:sz w:val="24"/>
          <w:szCs w:val="24"/>
        </w:rPr>
      </w:pPr>
      <w:r w:rsidRPr="00EA2806">
        <w:rPr>
          <w:sz w:val="24"/>
          <w:szCs w:val="24"/>
        </w:rPr>
        <w:lastRenderedPageBreak/>
        <w:t xml:space="preserve">Должностное лицо Администрации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Направление межведомственного запроса осуществляется следующими способами:</w:t>
      </w:r>
    </w:p>
    <w:p w:rsidR="00FE4643" w:rsidRPr="00EA2806" w:rsidRDefault="00FE4643" w:rsidP="00FE4643">
      <w:pPr>
        <w:spacing w:line="100" w:lineRule="atLeast"/>
        <w:ind w:firstLine="709"/>
        <w:jc w:val="both"/>
        <w:rPr>
          <w:sz w:val="24"/>
          <w:szCs w:val="24"/>
        </w:rPr>
      </w:pPr>
      <w:r w:rsidRPr="00EA2806">
        <w:rPr>
          <w:sz w:val="24"/>
          <w:szCs w:val="24"/>
        </w:rPr>
        <w:t>- почтовым отправлением;</w:t>
      </w:r>
    </w:p>
    <w:p w:rsidR="00FE4643" w:rsidRPr="00EA2806" w:rsidRDefault="00FE4643" w:rsidP="00FE4643">
      <w:pPr>
        <w:spacing w:line="100" w:lineRule="atLeast"/>
        <w:ind w:firstLine="709"/>
        <w:jc w:val="both"/>
        <w:rPr>
          <w:sz w:val="24"/>
          <w:szCs w:val="24"/>
        </w:rPr>
      </w:pPr>
      <w:r w:rsidRPr="00EA2806">
        <w:rPr>
          <w:sz w:val="24"/>
          <w:szCs w:val="24"/>
        </w:rPr>
        <w:t>- курьером;</w:t>
      </w:r>
    </w:p>
    <w:p w:rsidR="00FE4643" w:rsidRPr="00EA2806" w:rsidRDefault="00FE4643" w:rsidP="00FE4643">
      <w:pPr>
        <w:spacing w:line="100" w:lineRule="atLeast"/>
        <w:ind w:firstLine="709"/>
        <w:jc w:val="both"/>
        <w:rPr>
          <w:sz w:val="24"/>
          <w:szCs w:val="24"/>
        </w:rPr>
      </w:pPr>
      <w:r w:rsidRPr="00EA2806">
        <w:rPr>
          <w:sz w:val="24"/>
          <w:szCs w:val="24"/>
        </w:rPr>
        <w:t>- с использованием единой системы межведомственного электронного взаимодействия;</w:t>
      </w:r>
    </w:p>
    <w:p w:rsidR="00FE4643" w:rsidRPr="00EA2806" w:rsidRDefault="00FE4643" w:rsidP="00FE4643">
      <w:pPr>
        <w:spacing w:line="100" w:lineRule="atLeast"/>
        <w:ind w:firstLine="709"/>
        <w:jc w:val="both"/>
        <w:rPr>
          <w:sz w:val="24"/>
          <w:szCs w:val="24"/>
        </w:rPr>
      </w:pPr>
      <w:r w:rsidRPr="00EA2806">
        <w:rPr>
          <w:sz w:val="24"/>
          <w:szCs w:val="24"/>
        </w:rPr>
        <w:t>- иными способами, не противоречащими законодательству.</w:t>
      </w:r>
    </w:p>
    <w:p w:rsidR="00FE4643" w:rsidRPr="00EA2806" w:rsidRDefault="00FE4643" w:rsidP="00FE4643">
      <w:pPr>
        <w:spacing w:line="100" w:lineRule="atLeast"/>
        <w:ind w:firstLine="709"/>
        <w:jc w:val="both"/>
        <w:rPr>
          <w:sz w:val="24"/>
          <w:szCs w:val="24"/>
        </w:rPr>
      </w:pPr>
      <w:r w:rsidRPr="00EA2806">
        <w:rPr>
          <w:sz w:val="24"/>
          <w:szCs w:val="24"/>
        </w:rPr>
        <w:t>ОМСУ, предоставляющий услугу, определяет способ направления запроса и осуществляет его направление.</w:t>
      </w:r>
    </w:p>
    <w:p w:rsidR="00FE4643" w:rsidRPr="00EA2806" w:rsidRDefault="00FE4643" w:rsidP="00FE4643">
      <w:pPr>
        <w:spacing w:line="100" w:lineRule="atLeast"/>
        <w:ind w:firstLine="709"/>
        <w:jc w:val="both"/>
        <w:rPr>
          <w:sz w:val="24"/>
          <w:szCs w:val="24"/>
        </w:rPr>
      </w:pPr>
      <w:r w:rsidRPr="00EA2806">
        <w:rPr>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FE4643" w:rsidRPr="00EA2806" w:rsidRDefault="00FE4643" w:rsidP="00FE4643">
      <w:pPr>
        <w:spacing w:line="100" w:lineRule="atLeast"/>
        <w:ind w:firstLine="709"/>
        <w:jc w:val="both"/>
        <w:rPr>
          <w:sz w:val="24"/>
          <w:szCs w:val="24"/>
        </w:rPr>
      </w:pPr>
      <w:r w:rsidRPr="00EA2806">
        <w:rPr>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E4643" w:rsidRPr="00EA2806" w:rsidRDefault="00FE4643" w:rsidP="00FE4643">
      <w:pPr>
        <w:spacing w:line="100" w:lineRule="atLeast"/>
        <w:ind w:firstLine="709"/>
        <w:jc w:val="both"/>
        <w:rPr>
          <w:sz w:val="24"/>
          <w:szCs w:val="24"/>
        </w:rPr>
      </w:pPr>
      <w:r w:rsidRPr="00EA2806">
        <w:rPr>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E4643" w:rsidRPr="00EA2806" w:rsidRDefault="00FE4643" w:rsidP="00FE4643">
      <w:pPr>
        <w:spacing w:line="100" w:lineRule="atLeast"/>
        <w:ind w:firstLine="709"/>
        <w:jc w:val="both"/>
        <w:rPr>
          <w:sz w:val="24"/>
          <w:szCs w:val="24"/>
        </w:rPr>
      </w:pPr>
      <w:r w:rsidRPr="00EA2806">
        <w:rPr>
          <w:sz w:val="24"/>
          <w:szCs w:val="24"/>
        </w:rPr>
        <w:t xml:space="preserve">Максимально допустимый срок осуществления административной процедуры, связанной с запросом документов, составляет пять рабочих дней с момента регистрации заявления в Администрации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или Многофункциональном центре.</w:t>
      </w:r>
    </w:p>
    <w:p w:rsidR="00FE4643" w:rsidRPr="00EA2806" w:rsidRDefault="00FE4643" w:rsidP="00FE4643">
      <w:pPr>
        <w:spacing w:line="100" w:lineRule="atLeast"/>
        <w:ind w:firstLine="709"/>
        <w:jc w:val="both"/>
        <w:rPr>
          <w:sz w:val="24"/>
          <w:szCs w:val="24"/>
        </w:rPr>
      </w:pPr>
      <w:r w:rsidRPr="00EA2806">
        <w:rPr>
          <w:sz w:val="24"/>
          <w:szCs w:val="24"/>
        </w:rPr>
        <w:t>Ответ на запрос регистрируется в установленном порядке.</w:t>
      </w:r>
    </w:p>
    <w:p w:rsidR="00FE4643" w:rsidRPr="00EA2806" w:rsidRDefault="00FE4643" w:rsidP="00FE4643">
      <w:pPr>
        <w:spacing w:line="100" w:lineRule="atLeast"/>
        <w:ind w:firstLine="709"/>
        <w:jc w:val="both"/>
        <w:rPr>
          <w:sz w:val="24"/>
          <w:szCs w:val="24"/>
        </w:rPr>
      </w:pPr>
      <w:r w:rsidRPr="00EA2806">
        <w:rPr>
          <w:sz w:val="24"/>
          <w:szCs w:val="24"/>
        </w:rPr>
        <w:t>При получении ответа на запрос, должностное лицо ОМСУ, приобщает полученный ответ к документам, представленным заявителем.</w:t>
      </w:r>
    </w:p>
    <w:p w:rsidR="00FE4643" w:rsidRPr="00EA2806" w:rsidRDefault="00FE4643" w:rsidP="00FE4643">
      <w:pPr>
        <w:spacing w:line="100" w:lineRule="atLeast"/>
        <w:ind w:firstLine="709"/>
        <w:jc w:val="both"/>
        <w:rPr>
          <w:sz w:val="24"/>
          <w:szCs w:val="24"/>
        </w:rPr>
      </w:pPr>
      <w:r w:rsidRPr="00EA2806">
        <w:rPr>
          <w:sz w:val="24"/>
          <w:szCs w:val="24"/>
        </w:rPr>
        <w:t xml:space="preserve">Результат административной процедуры – получение ответа на межведомственный запрос Отдела (МФЦ). </w:t>
      </w:r>
    </w:p>
    <w:p w:rsidR="00FE4643" w:rsidRPr="00EA2806" w:rsidRDefault="00FE4643" w:rsidP="00FE4643">
      <w:pPr>
        <w:spacing w:line="100" w:lineRule="atLeast"/>
        <w:ind w:firstLine="709"/>
        <w:jc w:val="both"/>
        <w:rPr>
          <w:sz w:val="24"/>
          <w:szCs w:val="24"/>
        </w:rPr>
      </w:pPr>
      <w:r w:rsidRPr="00EA2806">
        <w:rPr>
          <w:sz w:val="24"/>
          <w:szCs w:val="24"/>
        </w:rPr>
        <w:t>Способ фиксации результата – регистрация ответа на межведомственный запрос в журнале учета входящей корреспонденции</w:t>
      </w:r>
    </w:p>
    <w:p w:rsidR="00FE4643" w:rsidRPr="00EA2806" w:rsidRDefault="00FE4643" w:rsidP="00FE4643">
      <w:pPr>
        <w:spacing w:line="100" w:lineRule="atLeast"/>
        <w:jc w:val="both"/>
        <w:rPr>
          <w:sz w:val="24"/>
          <w:szCs w:val="24"/>
        </w:rPr>
      </w:pPr>
    </w:p>
    <w:p w:rsidR="00FE4643" w:rsidRPr="004A246E" w:rsidRDefault="00FE4643" w:rsidP="00FE4643">
      <w:pPr>
        <w:spacing w:line="100" w:lineRule="atLeast"/>
        <w:ind w:firstLine="709"/>
        <w:jc w:val="center"/>
        <w:rPr>
          <w:b/>
          <w:bCs/>
          <w:sz w:val="24"/>
          <w:szCs w:val="24"/>
        </w:rPr>
      </w:pPr>
      <w:r w:rsidRPr="004A246E">
        <w:rPr>
          <w:b/>
          <w:sz w:val="24"/>
          <w:szCs w:val="24"/>
        </w:rPr>
        <w:t xml:space="preserve">3.4. </w:t>
      </w:r>
      <w:r w:rsidRPr="004A246E">
        <w:rPr>
          <w:b/>
          <w:bCs/>
          <w:sz w:val="24"/>
          <w:szCs w:val="24"/>
        </w:rPr>
        <w:t xml:space="preserve">Назначение и выплата пенсии за выслугу лет лицам, замещавшим муниципальные должности в Администрации </w:t>
      </w:r>
      <w:r w:rsidR="00BC3900">
        <w:rPr>
          <w:b/>
          <w:bCs/>
          <w:sz w:val="24"/>
          <w:szCs w:val="24"/>
        </w:rPr>
        <w:t>Никольского</w:t>
      </w:r>
      <w:r w:rsidRPr="004A246E">
        <w:rPr>
          <w:b/>
          <w:bCs/>
          <w:sz w:val="24"/>
          <w:szCs w:val="24"/>
        </w:rPr>
        <w:t xml:space="preserve"> сельсовета </w:t>
      </w:r>
      <w:r w:rsidR="00EA2806" w:rsidRPr="004A246E">
        <w:rPr>
          <w:b/>
          <w:bCs/>
          <w:sz w:val="24"/>
          <w:szCs w:val="24"/>
        </w:rPr>
        <w:t>Щигровского района</w:t>
      </w:r>
      <w:r w:rsidRPr="004A246E">
        <w:rPr>
          <w:b/>
          <w:bCs/>
          <w:sz w:val="24"/>
          <w:szCs w:val="24"/>
        </w:rPr>
        <w:t xml:space="preserve"> Курской области</w:t>
      </w:r>
    </w:p>
    <w:p w:rsidR="00FE4643" w:rsidRPr="00EA2806" w:rsidRDefault="00FE4643" w:rsidP="00FE4643">
      <w:pPr>
        <w:spacing w:line="100" w:lineRule="atLeast"/>
        <w:ind w:firstLine="709"/>
        <w:jc w:val="center"/>
        <w:rPr>
          <w:b/>
          <w:sz w:val="32"/>
          <w:szCs w:val="32"/>
        </w:rPr>
      </w:pPr>
    </w:p>
    <w:p w:rsidR="00FE4643" w:rsidRPr="00EA2806" w:rsidRDefault="00FE4643" w:rsidP="00FE4643">
      <w:pPr>
        <w:spacing w:line="100" w:lineRule="atLeast"/>
        <w:ind w:firstLine="709"/>
        <w:jc w:val="both"/>
        <w:rPr>
          <w:sz w:val="24"/>
          <w:szCs w:val="24"/>
        </w:rPr>
      </w:pPr>
      <w:r w:rsidRPr="00EA2806">
        <w:rPr>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FE4643" w:rsidRPr="00EA2806" w:rsidRDefault="004A246E" w:rsidP="004A246E">
      <w:pPr>
        <w:spacing w:line="100" w:lineRule="atLeast"/>
        <w:jc w:val="both"/>
        <w:rPr>
          <w:sz w:val="24"/>
          <w:szCs w:val="24"/>
        </w:rPr>
      </w:pPr>
      <w:r>
        <w:rPr>
          <w:sz w:val="24"/>
          <w:szCs w:val="24"/>
        </w:rPr>
        <w:t xml:space="preserve">            </w:t>
      </w:r>
      <w:r w:rsidR="00FE4643" w:rsidRPr="00EA2806">
        <w:rPr>
          <w:sz w:val="24"/>
          <w:szCs w:val="24"/>
        </w:rPr>
        <w:t>Специалист ОМСУ в течение трех рабочих дней</w:t>
      </w:r>
      <w:proofErr w:type="gramStart"/>
      <w:r w:rsidR="00FE4643" w:rsidRPr="00EA2806">
        <w:rPr>
          <w:sz w:val="24"/>
          <w:szCs w:val="24"/>
        </w:rPr>
        <w:t xml:space="preserve"> </w:t>
      </w:r>
      <w:r w:rsidR="00FE4643" w:rsidRPr="00EA2806">
        <w:rPr>
          <w:color w:val="000000"/>
          <w:szCs w:val="28"/>
          <w:shd w:val="clear" w:color="auto" w:fill="FFFFFF"/>
        </w:rPr>
        <w:t>:</w:t>
      </w:r>
      <w:proofErr w:type="gramEnd"/>
    </w:p>
    <w:p w:rsidR="00FE4643" w:rsidRPr="00EA2806" w:rsidRDefault="00FE4643" w:rsidP="0081225C">
      <w:pPr>
        <w:pStyle w:val="af"/>
        <w:jc w:val="both"/>
        <w:rPr>
          <w:sz w:val="24"/>
          <w:szCs w:val="24"/>
        </w:rPr>
      </w:pPr>
      <w:r w:rsidRPr="00EA2806">
        <w:rPr>
          <w:sz w:val="24"/>
          <w:szCs w:val="24"/>
        </w:rPr>
        <w:t>- осуществляет проверку правильности оформления представленных документов;</w:t>
      </w:r>
    </w:p>
    <w:p w:rsidR="00FE4643" w:rsidRPr="00EA2806" w:rsidRDefault="00FE4643" w:rsidP="0081225C">
      <w:pPr>
        <w:pStyle w:val="af"/>
        <w:jc w:val="both"/>
        <w:rPr>
          <w:color w:val="000000"/>
          <w:sz w:val="24"/>
          <w:szCs w:val="24"/>
        </w:rPr>
      </w:pPr>
      <w:r w:rsidRPr="00EA2806">
        <w:rPr>
          <w:color w:val="000000"/>
          <w:sz w:val="24"/>
          <w:szCs w:val="24"/>
        </w:rPr>
        <w:t>- принимает меры по фактам представления документов, содержащих недостоверные сведения;</w:t>
      </w:r>
    </w:p>
    <w:p w:rsidR="00FE4643" w:rsidRPr="00EA2806" w:rsidRDefault="00FE4643" w:rsidP="0081225C">
      <w:pPr>
        <w:pStyle w:val="af"/>
        <w:jc w:val="both"/>
        <w:rPr>
          <w:sz w:val="24"/>
          <w:szCs w:val="24"/>
        </w:rPr>
      </w:pPr>
      <w:proofErr w:type="gramStart"/>
      <w:r w:rsidRPr="00EA2806">
        <w:rPr>
          <w:sz w:val="24"/>
          <w:szCs w:val="24"/>
        </w:rPr>
        <w:t>- запрашивает в необходимых случаях от муниципальных органов и муниципальных служащих недостающие документы, подтверждающие стаж муниципальной службы (работы.</w:t>
      </w:r>
      <w:proofErr w:type="gramEnd"/>
    </w:p>
    <w:p w:rsidR="00FE4643" w:rsidRPr="00EA2806" w:rsidRDefault="00FE4643" w:rsidP="0081225C">
      <w:pPr>
        <w:pStyle w:val="af"/>
        <w:jc w:val="both"/>
        <w:rPr>
          <w:sz w:val="24"/>
          <w:szCs w:val="24"/>
          <w:shd w:val="clear" w:color="auto" w:fill="FFFFFF"/>
        </w:rPr>
      </w:pPr>
      <w:r w:rsidRPr="00EA2806">
        <w:rPr>
          <w:color w:val="FF0000"/>
          <w:sz w:val="24"/>
          <w:szCs w:val="24"/>
        </w:rPr>
        <w:t xml:space="preserve">     </w:t>
      </w:r>
      <w:r w:rsidRPr="00EA2806">
        <w:rPr>
          <w:sz w:val="24"/>
          <w:szCs w:val="24"/>
        </w:rPr>
        <w:t xml:space="preserve">Специалист ОМСУ  </w:t>
      </w:r>
      <w:r w:rsidRPr="00EA2806">
        <w:rPr>
          <w:sz w:val="24"/>
          <w:szCs w:val="24"/>
          <w:shd w:val="clear" w:color="auto" w:fill="FFFFFF"/>
        </w:rPr>
        <w:t>готовит в месячный срок расчет размера пенсии за выслугу лет и проект распоряжения Главы </w:t>
      </w:r>
      <w:r w:rsidR="00BC3900">
        <w:rPr>
          <w:bCs/>
          <w:sz w:val="24"/>
          <w:szCs w:val="24"/>
        </w:rPr>
        <w:t>Никольского</w:t>
      </w:r>
      <w:r w:rsidRPr="00EA2806">
        <w:rPr>
          <w:sz w:val="24"/>
          <w:szCs w:val="24"/>
          <w:shd w:val="clear" w:color="auto" w:fill="FFFFFF"/>
        </w:rPr>
        <w:t xml:space="preserve"> сельсовета </w:t>
      </w:r>
      <w:r w:rsidR="00EA2806">
        <w:rPr>
          <w:sz w:val="24"/>
          <w:szCs w:val="24"/>
          <w:shd w:val="clear" w:color="auto" w:fill="FFFFFF"/>
        </w:rPr>
        <w:t>Щигровского района</w:t>
      </w:r>
      <w:r w:rsidRPr="00EA2806">
        <w:rPr>
          <w:sz w:val="24"/>
          <w:szCs w:val="24"/>
          <w:shd w:val="clear" w:color="auto" w:fill="FFFFFF"/>
        </w:rPr>
        <w:t xml:space="preserve"> Курской области о назначении пенсии за выслугу лет.</w:t>
      </w:r>
    </w:p>
    <w:p w:rsidR="00FE4643" w:rsidRPr="00EA2806" w:rsidRDefault="00FE4643" w:rsidP="0081225C">
      <w:pPr>
        <w:pStyle w:val="af"/>
        <w:jc w:val="both"/>
        <w:rPr>
          <w:sz w:val="24"/>
          <w:szCs w:val="24"/>
        </w:rPr>
      </w:pPr>
      <w:r w:rsidRPr="00EA2806">
        <w:rPr>
          <w:sz w:val="24"/>
          <w:szCs w:val="24"/>
        </w:rPr>
        <w:t xml:space="preserve">      Пенсия за выслугу лет муниципальному служащему при наличии стажа муниципальной службы не менее 15 лет назначается в размере 45 процентов среднемесячного заработка муниципального служащего за вычетом базовой и страховой частей трудовой пенсии по старости </w:t>
      </w:r>
      <w:r w:rsidRPr="00EA2806">
        <w:rPr>
          <w:sz w:val="24"/>
          <w:szCs w:val="24"/>
        </w:rPr>
        <w:lastRenderedPageBreak/>
        <w:t xml:space="preserve">(инвалидности), установленной в соответствии с Федеральным законом «О трудовых пенсиях в Российской Федерации». За </w:t>
      </w:r>
      <w:proofErr w:type="gramStart"/>
      <w:r w:rsidRPr="00EA2806">
        <w:rPr>
          <w:sz w:val="24"/>
          <w:szCs w:val="24"/>
        </w:rPr>
        <w:t xml:space="preserve">каждый </w:t>
      </w:r>
      <w:r w:rsidR="0081225C">
        <w:rPr>
          <w:sz w:val="24"/>
          <w:szCs w:val="24"/>
        </w:rPr>
        <w:t xml:space="preserve"> </w:t>
      </w:r>
      <w:r w:rsidRPr="00EA2806">
        <w:rPr>
          <w:sz w:val="24"/>
          <w:szCs w:val="24"/>
        </w:rPr>
        <w:t>полный год</w:t>
      </w:r>
      <w:proofErr w:type="gramEnd"/>
      <w:r w:rsidRPr="00EA2806">
        <w:rPr>
          <w:sz w:val="24"/>
          <w:szCs w:val="24"/>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 Администрации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w:t>
      </w:r>
    </w:p>
    <w:p w:rsidR="00FE4643" w:rsidRPr="00EA2806" w:rsidRDefault="00FE4643" w:rsidP="0081225C">
      <w:pPr>
        <w:pStyle w:val="af"/>
        <w:jc w:val="both"/>
        <w:rPr>
          <w:sz w:val="24"/>
          <w:szCs w:val="24"/>
        </w:rPr>
      </w:pPr>
      <w:r w:rsidRPr="00EA2806">
        <w:rPr>
          <w:sz w:val="24"/>
          <w:szCs w:val="24"/>
        </w:rPr>
        <w:t xml:space="preserve">      </w:t>
      </w:r>
      <w:proofErr w:type="gramStart"/>
      <w:r w:rsidRPr="00EA2806">
        <w:rPr>
          <w:sz w:val="24"/>
          <w:szCs w:val="24"/>
        </w:rPr>
        <w:t>Размер пенсии за выслугу лет муниципальным служащим исчисляется в соответствии со статьей 8 Закона Курской области «О муниципальной службе в Курской области» и иным действующим законодательством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w:t>
      </w:r>
      <w:proofErr w:type="gramEnd"/>
      <w:r w:rsidRPr="00EA2806">
        <w:rPr>
          <w:sz w:val="24"/>
          <w:szCs w:val="24"/>
        </w:rPr>
        <w:t xml:space="preserve"> Российской Федерации».</w:t>
      </w:r>
    </w:p>
    <w:p w:rsidR="00FE4643" w:rsidRPr="00EA2806" w:rsidRDefault="0081225C" w:rsidP="0057177C">
      <w:pPr>
        <w:pStyle w:val="af"/>
        <w:jc w:val="both"/>
        <w:rPr>
          <w:sz w:val="24"/>
          <w:szCs w:val="24"/>
        </w:rPr>
      </w:pPr>
      <w:r>
        <w:rPr>
          <w:sz w:val="24"/>
          <w:szCs w:val="24"/>
        </w:rPr>
        <w:t xml:space="preserve">     </w:t>
      </w:r>
      <w:r w:rsidR="00FE4643" w:rsidRPr="00EA2806">
        <w:rPr>
          <w:sz w:val="24"/>
          <w:szCs w:val="24"/>
        </w:rPr>
        <w:t xml:space="preserve">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w:t>
      </w:r>
      <w:proofErr w:type="gramStart"/>
      <w:r w:rsidR="00FE4643" w:rsidRPr="00EA2806">
        <w:rPr>
          <w:sz w:val="24"/>
          <w:szCs w:val="24"/>
        </w:rPr>
        <w:t>исходя из которого исчисляется</w:t>
      </w:r>
      <w:proofErr w:type="gramEnd"/>
      <w:r w:rsidR="00FE4643" w:rsidRPr="00EA2806">
        <w:rPr>
          <w:sz w:val="24"/>
          <w:szCs w:val="24"/>
        </w:rPr>
        <w:t xml:space="preserve"> пенсия за выслугу лет.     При этом</w:t>
      </w:r>
      <w:proofErr w:type="gramStart"/>
      <w:r w:rsidR="00FE4643" w:rsidRPr="00EA2806">
        <w:rPr>
          <w:sz w:val="24"/>
          <w:szCs w:val="24"/>
        </w:rPr>
        <w:t>,</w:t>
      </w:r>
      <w:proofErr w:type="gramEnd"/>
      <w:r w:rsidR="00FE4643" w:rsidRPr="00EA2806">
        <w:rPr>
          <w:sz w:val="24"/>
          <w:szCs w:val="24"/>
        </w:rPr>
        <w:t xml:space="preserve">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FE4643" w:rsidRPr="00EA2806" w:rsidRDefault="00FE4643" w:rsidP="0057177C">
      <w:pPr>
        <w:pStyle w:val="af"/>
        <w:jc w:val="both"/>
        <w:rPr>
          <w:sz w:val="24"/>
          <w:szCs w:val="24"/>
        </w:rPr>
      </w:pPr>
      <w:r w:rsidRPr="00EA2806">
        <w:rPr>
          <w:sz w:val="24"/>
          <w:szCs w:val="24"/>
        </w:rPr>
        <w:t xml:space="preserve">     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При этом исключенные месяцы должны заменяться другими, непосредственно предшествующими избранному периоду.</w:t>
      </w:r>
    </w:p>
    <w:p w:rsidR="00FE4643" w:rsidRPr="00EA2806" w:rsidRDefault="00FE4643" w:rsidP="0057177C">
      <w:pPr>
        <w:pStyle w:val="af"/>
        <w:jc w:val="both"/>
        <w:rPr>
          <w:sz w:val="24"/>
          <w:szCs w:val="24"/>
        </w:rPr>
      </w:pPr>
      <w:r w:rsidRPr="00EA2806">
        <w:rPr>
          <w:sz w:val="24"/>
          <w:szCs w:val="24"/>
        </w:rPr>
        <w:t xml:space="preserve">     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FE4643" w:rsidRPr="00EA2806" w:rsidRDefault="00FE4643" w:rsidP="0057177C">
      <w:pPr>
        <w:pStyle w:val="af"/>
        <w:jc w:val="both"/>
        <w:rPr>
          <w:sz w:val="24"/>
          <w:szCs w:val="24"/>
        </w:rPr>
      </w:pPr>
      <w:r w:rsidRPr="00EA2806">
        <w:rPr>
          <w:sz w:val="24"/>
          <w:szCs w:val="24"/>
        </w:rPr>
        <w:t xml:space="preserve">     Размер среднемесячного заработка, исходя из которого, исчисляется пенсия за выслугу лет, не должен превышать 2,8 должностного оклада по замещавшейся должности муниципальной службы либо 2,8 должностного оклада сохраненного по прежней замещавшейся должности муниципальной службы в порядке, установленном законодательством области.</w:t>
      </w:r>
    </w:p>
    <w:p w:rsidR="00FE4643" w:rsidRPr="00EA2806" w:rsidRDefault="00FE4643" w:rsidP="0057177C">
      <w:pPr>
        <w:pStyle w:val="af"/>
        <w:jc w:val="both"/>
        <w:rPr>
          <w:sz w:val="24"/>
          <w:szCs w:val="24"/>
        </w:rPr>
      </w:pPr>
      <w:r w:rsidRPr="00EA2806">
        <w:rPr>
          <w:sz w:val="24"/>
          <w:szCs w:val="24"/>
        </w:rPr>
        <w:t xml:space="preserve">     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 по должности муниципальной службы.</w:t>
      </w:r>
    </w:p>
    <w:p w:rsidR="00FE4643" w:rsidRPr="00EA2806" w:rsidRDefault="00FE4643" w:rsidP="0057177C">
      <w:pPr>
        <w:pStyle w:val="af"/>
        <w:jc w:val="both"/>
        <w:rPr>
          <w:sz w:val="24"/>
          <w:szCs w:val="24"/>
        </w:rPr>
      </w:pPr>
      <w:r w:rsidRPr="00EA2806">
        <w:rPr>
          <w:sz w:val="24"/>
          <w:szCs w:val="24"/>
        </w:rPr>
        <w:t xml:space="preserve">     При замещении муниципальным служащим в расчетном периоде различных должностей муниципальной службы района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FE4643" w:rsidRPr="00EA2806" w:rsidRDefault="00FE4643" w:rsidP="0057177C">
      <w:pPr>
        <w:pStyle w:val="af"/>
        <w:jc w:val="both"/>
        <w:rPr>
          <w:sz w:val="24"/>
          <w:szCs w:val="24"/>
        </w:rPr>
      </w:pPr>
      <w:r w:rsidRPr="00EA2806">
        <w:rPr>
          <w:sz w:val="24"/>
          <w:szCs w:val="24"/>
        </w:rPr>
        <w:t xml:space="preserve">     При определении размера пенсии за выслугу лет муниципального служащего, которому в соответствии с действующим законодательством назначены две пенсии, учитывается сумма этих двух пенсий.</w:t>
      </w:r>
    </w:p>
    <w:p w:rsidR="00FE4643" w:rsidRPr="00EA2806" w:rsidRDefault="00FE4643" w:rsidP="0057177C">
      <w:pPr>
        <w:pStyle w:val="af"/>
        <w:jc w:val="both"/>
        <w:rPr>
          <w:sz w:val="24"/>
          <w:szCs w:val="24"/>
        </w:rPr>
      </w:pPr>
      <w:r w:rsidRPr="00EA2806">
        <w:rPr>
          <w:sz w:val="24"/>
          <w:szCs w:val="24"/>
        </w:rPr>
        <w:t xml:space="preserve">      Муниципальные служащие имеют право на одновременное получение пенсии за выслугу лет и доли страховой части трудовой пенсии, устанавливаемой к указанной пенсии за выслугу лет, после назначения самой пенсии за выслугу лет при условии работы на должностях, не относящихся к муниципальной службе.</w:t>
      </w:r>
    </w:p>
    <w:p w:rsidR="00FE4643" w:rsidRPr="00EA2806" w:rsidRDefault="006B0A34" w:rsidP="0057177C">
      <w:pPr>
        <w:pStyle w:val="af"/>
        <w:jc w:val="both"/>
        <w:rPr>
          <w:sz w:val="24"/>
          <w:szCs w:val="24"/>
        </w:rPr>
      </w:pPr>
      <w:r>
        <w:rPr>
          <w:sz w:val="24"/>
          <w:szCs w:val="24"/>
        </w:rPr>
        <w:t xml:space="preserve">    </w:t>
      </w:r>
      <w:r w:rsidR="00FE4643" w:rsidRPr="00EA2806">
        <w:rPr>
          <w:sz w:val="24"/>
          <w:szCs w:val="24"/>
        </w:rPr>
        <w:t xml:space="preserve">  За отработанный  период, не менее чем </w:t>
      </w:r>
      <w:proofErr w:type="gramStart"/>
      <w:r w:rsidR="00FE4643" w:rsidRPr="00EA2806">
        <w:rPr>
          <w:sz w:val="24"/>
          <w:szCs w:val="24"/>
        </w:rPr>
        <w:t>12 полных месяцев</w:t>
      </w:r>
      <w:proofErr w:type="gramEnd"/>
      <w:r w:rsidR="00FE4643" w:rsidRPr="00EA2806">
        <w:rPr>
          <w:sz w:val="24"/>
          <w:szCs w:val="24"/>
        </w:rPr>
        <w:t xml:space="preserve"> работы муниципальному служащему производится перерасчет страховой части трудовой пенсии.</w:t>
      </w:r>
    </w:p>
    <w:p w:rsidR="00FE4643" w:rsidRPr="00EA2806" w:rsidRDefault="006B0A34" w:rsidP="0057177C">
      <w:pPr>
        <w:pStyle w:val="af"/>
        <w:jc w:val="both"/>
        <w:rPr>
          <w:sz w:val="24"/>
          <w:szCs w:val="24"/>
        </w:rPr>
      </w:pPr>
      <w:r>
        <w:rPr>
          <w:sz w:val="24"/>
          <w:szCs w:val="24"/>
        </w:rPr>
        <w:lastRenderedPageBreak/>
        <w:t xml:space="preserve">      </w:t>
      </w:r>
      <w:r w:rsidR="00FE4643" w:rsidRPr="00EA2806">
        <w:rPr>
          <w:sz w:val="24"/>
          <w:szCs w:val="24"/>
        </w:rPr>
        <w:t>Размер страховой части за отработанный период определяется исходя из расчетного пенсионного капитала, сформированного за счет общей суммы страховых взносов, поступивших в указанный период.</w:t>
      </w:r>
    </w:p>
    <w:p w:rsidR="00FE4643" w:rsidRPr="00EA2806" w:rsidRDefault="00FE4643" w:rsidP="0057177C">
      <w:pPr>
        <w:pStyle w:val="af"/>
        <w:jc w:val="both"/>
        <w:rPr>
          <w:sz w:val="24"/>
          <w:szCs w:val="24"/>
        </w:rPr>
      </w:pPr>
      <w:r w:rsidRPr="00EA2806">
        <w:rPr>
          <w:sz w:val="24"/>
          <w:szCs w:val="24"/>
        </w:rPr>
        <w:t xml:space="preserve">     Муниципальный служащий имеет право по заявлению выделить долю страховой части трудовой пенсии за отработанный период.</w:t>
      </w:r>
    </w:p>
    <w:p w:rsidR="00FE4643" w:rsidRPr="00EA2806" w:rsidRDefault="006B0A34" w:rsidP="0057177C">
      <w:pPr>
        <w:pStyle w:val="af"/>
        <w:jc w:val="both"/>
        <w:rPr>
          <w:sz w:val="24"/>
          <w:szCs w:val="24"/>
        </w:rPr>
      </w:pPr>
      <w:r>
        <w:rPr>
          <w:sz w:val="24"/>
          <w:szCs w:val="24"/>
        </w:rPr>
        <w:t xml:space="preserve">    </w:t>
      </w:r>
      <w:r w:rsidR="00FE4643" w:rsidRPr="00EA2806">
        <w:rPr>
          <w:sz w:val="24"/>
          <w:szCs w:val="24"/>
        </w:rPr>
        <w:t xml:space="preserve"> В таком случае при определении размера пенсии за выслугу лет, подлежащей выплате, выделенная доля не учитывается и, размер доплаты, причитающейся муниципальному служащему, не уменьшается.</w:t>
      </w:r>
    </w:p>
    <w:p w:rsidR="00FE4643" w:rsidRPr="00EA2806" w:rsidRDefault="006B0A34" w:rsidP="0057177C">
      <w:pPr>
        <w:pStyle w:val="af"/>
        <w:jc w:val="both"/>
        <w:rPr>
          <w:sz w:val="24"/>
          <w:szCs w:val="24"/>
        </w:rPr>
      </w:pPr>
      <w:r>
        <w:rPr>
          <w:sz w:val="24"/>
          <w:szCs w:val="24"/>
        </w:rPr>
        <w:t xml:space="preserve">     </w:t>
      </w:r>
      <w:r w:rsidR="00FE4643" w:rsidRPr="00EA2806">
        <w:rPr>
          <w:sz w:val="24"/>
          <w:szCs w:val="24"/>
        </w:rPr>
        <w:t>В состав среднемесячного заработка, учитываемого при определении размера пенсии за выслугу лет муниципальным служащим, включаются:</w:t>
      </w:r>
    </w:p>
    <w:p w:rsidR="00FE4643" w:rsidRPr="00EA2806" w:rsidRDefault="00FE4643" w:rsidP="0057177C">
      <w:pPr>
        <w:pStyle w:val="af"/>
        <w:jc w:val="both"/>
        <w:rPr>
          <w:sz w:val="24"/>
          <w:szCs w:val="24"/>
        </w:rPr>
      </w:pPr>
      <w:r w:rsidRPr="00EA2806">
        <w:rPr>
          <w:sz w:val="24"/>
          <w:szCs w:val="24"/>
        </w:rPr>
        <w:t>должностной оклад;</w:t>
      </w:r>
    </w:p>
    <w:p w:rsidR="00FE4643" w:rsidRPr="00EA2806" w:rsidRDefault="00FE4643" w:rsidP="0057177C">
      <w:pPr>
        <w:pStyle w:val="af"/>
        <w:jc w:val="both"/>
        <w:rPr>
          <w:sz w:val="24"/>
          <w:szCs w:val="24"/>
        </w:rPr>
      </w:pPr>
      <w:r w:rsidRPr="00EA2806">
        <w:rPr>
          <w:sz w:val="24"/>
          <w:szCs w:val="24"/>
        </w:rPr>
        <w:t>ежемесячная надбавка к должностному окладу за квалификационный разряд (классный чин);</w:t>
      </w:r>
    </w:p>
    <w:p w:rsidR="00FE4643" w:rsidRPr="00EA2806" w:rsidRDefault="00FE4643" w:rsidP="0057177C">
      <w:pPr>
        <w:pStyle w:val="af"/>
        <w:jc w:val="both"/>
        <w:rPr>
          <w:sz w:val="24"/>
          <w:szCs w:val="24"/>
        </w:rPr>
      </w:pPr>
      <w:r w:rsidRPr="00EA2806">
        <w:rPr>
          <w:sz w:val="24"/>
          <w:szCs w:val="24"/>
        </w:rPr>
        <w:t>ежемесячная надбавка к должностному окладу за особые условия муниципальной службы;</w:t>
      </w:r>
    </w:p>
    <w:p w:rsidR="00FE4643" w:rsidRPr="00EA2806" w:rsidRDefault="00FE4643" w:rsidP="0057177C">
      <w:pPr>
        <w:pStyle w:val="af"/>
        <w:jc w:val="both"/>
        <w:rPr>
          <w:sz w:val="24"/>
          <w:szCs w:val="24"/>
        </w:rPr>
      </w:pPr>
      <w:r w:rsidRPr="00EA2806">
        <w:rPr>
          <w:sz w:val="24"/>
          <w:szCs w:val="24"/>
        </w:rPr>
        <w:t>ежемесячное денежное поощрение;</w:t>
      </w:r>
    </w:p>
    <w:p w:rsidR="00FE4643" w:rsidRPr="00EA2806" w:rsidRDefault="00FE4643" w:rsidP="0057177C">
      <w:pPr>
        <w:pStyle w:val="af"/>
        <w:jc w:val="both"/>
        <w:rPr>
          <w:sz w:val="24"/>
          <w:szCs w:val="24"/>
        </w:rPr>
      </w:pPr>
      <w:r w:rsidRPr="00EA2806">
        <w:rPr>
          <w:sz w:val="24"/>
          <w:szCs w:val="24"/>
        </w:rPr>
        <w:t xml:space="preserve"> ежемесячная надбавка к должностному окладу за выслугу лет;</w:t>
      </w:r>
    </w:p>
    <w:p w:rsidR="00FE4643" w:rsidRPr="00EA2806" w:rsidRDefault="00FE4643" w:rsidP="0057177C">
      <w:pPr>
        <w:pStyle w:val="af"/>
        <w:jc w:val="both"/>
        <w:rPr>
          <w:sz w:val="24"/>
          <w:szCs w:val="24"/>
        </w:rPr>
      </w:pPr>
      <w:r w:rsidRPr="00EA2806">
        <w:rPr>
          <w:sz w:val="24"/>
          <w:szCs w:val="24"/>
        </w:rPr>
        <w:t>ежемесячная надбавка к должностному окладу за работу со сведениями, составляющими государственную тайну;</w:t>
      </w:r>
    </w:p>
    <w:p w:rsidR="00FE4643" w:rsidRPr="00EA2806" w:rsidRDefault="00FE4643" w:rsidP="0057177C">
      <w:pPr>
        <w:pStyle w:val="af"/>
        <w:jc w:val="both"/>
        <w:rPr>
          <w:sz w:val="24"/>
          <w:szCs w:val="24"/>
        </w:rPr>
      </w:pPr>
      <w:r w:rsidRPr="00EA2806">
        <w:rPr>
          <w:sz w:val="24"/>
          <w:szCs w:val="24"/>
        </w:rPr>
        <w:t xml:space="preserve">премии по результатам работы; </w:t>
      </w:r>
    </w:p>
    <w:p w:rsidR="00FE4643" w:rsidRPr="00EA2806" w:rsidRDefault="00FE4643" w:rsidP="0057177C">
      <w:pPr>
        <w:pStyle w:val="af"/>
        <w:jc w:val="both"/>
        <w:rPr>
          <w:sz w:val="24"/>
          <w:szCs w:val="24"/>
        </w:rPr>
      </w:pPr>
      <w:r w:rsidRPr="00EA2806">
        <w:rPr>
          <w:sz w:val="24"/>
          <w:szCs w:val="24"/>
        </w:rPr>
        <w:t>другие выплаты</w:t>
      </w:r>
    </w:p>
    <w:p w:rsidR="00FE4643" w:rsidRPr="00EA2806" w:rsidRDefault="00FE4643" w:rsidP="0057177C">
      <w:pPr>
        <w:spacing w:line="100" w:lineRule="atLeast"/>
        <w:jc w:val="both"/>
        <w:rPr>
          <w:sz w:val="24"/>
          <w:szCs w:val="24"/>
        </w:rPr>
      </w:pPr>
      <w:r w:rsidRPr="00EA2806">
        <w:rPr>
          <w:sz w:val="24"/>
          <w:szCs w:val="24"/>
        </w:rPr>
        <w:t xml:space="preserve">      а) при принятии положительного решения:</w:t>
      </w:r>
    </w:p>
    <w:p w:rsidR="00FE4643" w:rsidRPr="00EA2806" w:rsidRDefault="00FE4643" w:rsidP="0057177C">
      <w:pPr>
        <w:widowControl w:val="0"/>
        <w:spacing w:line="100" w:lineRule="atLeast"/>
        <w:ind w:firstLine="709"/>
        <w:jc w:val="both"/>
        <w:rPr>
          <w:sz w:val="24"/>
          <w:szCs w:val="24"/>
        </w:rPr>
      </w:pPr>
      <w:r w:rsidRPr="00EA2806">
        <w:rPr>
          <w:sz w:val="24"/>
          <w:szCs w:val="24"/>
        </w:rPr>
        <w:t xml:space="preserve">- Принятие Администрацией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представления о назначении и выплате пенсии за выслугу лет</w:t>
      </w:r>
      <w:r w:rsidRPr="00EA2806">
        <w:rPr>
          <w:bCs/>
          <w:sz w:val="24"/>
          <w:szCs w:val="24"/>
        </w:rPr>
        <w:t xml:space="preserve"> лицам, замещавшим муниципальные должности в Администрации </w:t>
      </w:r>
      <w:r w:rsidR="00BC3900">
        <w:rPr>
          <w:bCs/>
          <w:sz w:val="24"/>
          <w:szCs w:val="24"/>
        </w:rPr>
        <w:t>Никольского</w:t>
      </w:r>
      <w:r w:rsidRPr="00EA2806">
        <w:rPr>
          <w:bCs/>
          <w:sz w:val="24"/>
          <w:szCs w:val="24"/>
        </w:rPr>
        <w:t xml:space="preserve"> сельсовета </w:t>
      </w:r>
      <w:r w:rsidR="00EA2806">
        <w:rPr>
          <w:bCs/>
          <w:sz w:val="24"/>
          <w:szCs w:val="24"/>
        </w:rPr>
        <w:t>Щигровского района</w:t>
      </w:r>
      <w:r w:rsidRPr="00EA2806">
        <w:rPr>
          <w:bCs/>
          <w:sz w:val="24"/>
          <w:szCs w:val="24"/>
        </w:rPr>
        <w:t xml:space="preserve"> Курской области;</w:t>
      </w:r>
    </w:p>
    <w:p w:rsidR="00FE4643" w:rsidRPr="00EA2806" w:rsidRDefault="00FE4643" w:rsidP="0057177C">
      <w:pPr>
        <w:spacing w:line="100" w:lineRule="atLeast"/>
        <w:jc w:val="both"/>
        <w:rPr>
          <w:sz w:val="24"/>
          <w:szCs w:val="24"/>
        </w:rPr>
      </w:pPr>
      <w:r w:rsidRPr="00EA2806">
        <w:rPr>
          <w:sz w:val="24"/>
          <w:szCs w:val="24"/>
        </w:rPr>
        <w:t xml:space="preserve">         б) при принятии отрицательного решения готовит уведомление об отказе в предоставлении муниципальной услуги.</w:t>
      </w:r>
    </w:p>
    <w:p w:rsidR="00FE4643" w:rsidRPr="00EA2806" w:rsidRDefault="00FE4643" w:rsidP="0057177C">
      <w:pPr>
        <w:spacing w:line="100" w:lineRule="atLeast"/>
        <w:ind w:firstLine="709"/>
        <w:jc w:val="both"/>
        <w:rPr>
          <w:sz w:val="24"/>
          <w:szCs w:val="24"/>
        </w:rPr>
      </w:pPr>
      <w:r w:rsidRPr="00EA2806">
        <w:rPr>
          <w:sz w:val="24"/>
          <w:szCs w:val="24"/>
        </w:rPr>
        <w:t>Максимальный срок выполнения административных действий, входящих в состав административной процедуры – 14  дней.</w:t>
      </w:r>
    </w:p>
    <w:p w:rsidR="00FE4643" w:rsidRPr="00EA2806" w:rsidRDefault="00FE4643" w:rsidP="0057177C">
      <w:pPr>
        <w:spacing w:line="100" w:lineRule="atLeast"/>
        <w:ind w:firstLine="709"/>
        <w:jc w:val="both"/>
        <w:rPr>
          <w:sz w:val="24"/>
          <w:szCs w:val="24"/>
        </w:rPr>
      </w:pPr>
      <w:r w:rsidRPr="00EA2806">
        <w:rPr>
          <w:sz w:val="24"/>
          <w:szCs w:val="24"/>
        </w:rPr>
        <w:t>Результат административной процедуры – при</w:t>
      </w:r>
      <w:r w:rsidR="006B0A34">
        <w:rPr>
          <w:sz w:val="24"/>
          <w:szCs w:val="24"/>
        </w:rPr>
        <w:t>нятие решения о предоставлении или отказе в предоставлении</w:t>
      </w:r>
      <w:r w:rsidRPr="00EA2806">
        <w:rPr>
          <w:sz w:val="24"/>
          <w:szCs w:val="24"/>
        </w:rPr>
        <w:t xml:space="preserve"> муниципальной услуги.</w:t>
      </w:r>
    </w:p>
    <w:p w:rsidR="00FE4643" w:rsidRPr="00EA2806" w:rsidRDefault="00FE4643" w:rsidP="0057177C">
      <w:pPr>
        <w:spacing w:line="100" w:lineRule="atLeast"/>
        <w:ind w:firstLine="709"/>
        <w:jc w:val="both"/>
        <w:rPr>
          <w:sz w:val="24"/>
          <w:szCs w:val="24"/>
        </w:rPr>
      </w:pPr>
      <w:r w:rsidRPr="00EA2806">
        <w:rPr>
          <w:sz w:val="24"/>
          <w:szCs w:val="24"/>
        </w:rPr>
        <w:t>Способ фиксации результата – регистрация  в журнале учета исходящей корреспонденции</w:t>
      </w:r>
    </w:p>
    <w:p w:rsidR="00FE4643" w:rsidRPr="00EA2806" w:rsidRDefault="00FE4643" w:rsidP="00FE4643">
      <w:pPr>
        <w:spacing w:line="100" w:lineRule="atLeast"/>
        <w:ind w:firstLine="709"/>
        <w:jc w:val="both"/>
        <w:rPr>
          <w:sz w:val="24"/>
          <w:szCs w:val="24"/>
        </w:rPr>
      </w:pPr>
    </w:p>
    <w:p w:rsidR="00FE4643" w:rsidRPr="006B0A34" w:rsidRDefault="00FE4643" w:rsidP="00FE4643">
      <w:pPr>
        <w:widowControl w:val="0"/>
        <w:spacing w:line="100" w:lineRule="atLeast"/>
        <w:ind w:firstLine="709"/>
        <w:jc w:val="center"/>
        <w:rPr>
          <w:b/>
          <w:szCs w:val="28"/>
        </w:rPr>
      </w:pPr>
      <w:r w:rsidRPr="006B0A34">
        <w:rPr>
          <w:b/>
          <w:szCs w:val="28"/>
        </w:rPr>
        <w:t xml:space="preserve">3.5. Выдача заявителю  решения о </w:t>
      </w:r>
      <w:r w:rsidRPr="006B0A34">
        <w:rPr>
          <w:b/>
          <w:bCs/>
          <w:szCs w:val="28"/>
        </w:rPr>
        <w:t xml:space="preserve">назначение и выплата пенсии за выслугу лет лицам, замещавшим муниципальные должности в Администрации </w:t>
      </w:r>
      <w:r w:rsidR="00BC3900">
        <w:rPr>
          <w:b/>
          <w:bCs/>
          <w:szCs w:val="28"/>
        </w:rPr>
        <w:t>Никольского</w:t>
      </w:r>
      <w:r w:rsidRPr="006B0A34">
        <w:rPr>
          <w:b/>
          <w:bCs/>
          <w:szCs w:val="28"/>
        </w:rPr>
        <w:t xml:space="preserve"> сельсовета </w:t>
      </w:r>
      <w:r w:rsidR="00EA2806" w:rsidRPr="006B0A34">
        <w:rPr>
          <w:b/>
          <w:bCs/>
          <w:szCs w:val="28"/>
        </w:rPr>
        <w:t>Щигровского района</w:t>
      </w:r>
      <w:r w:rsidRPr="006B0A34">
        <w:rPr>
          <w:b/>
          <w:bCs/>
          <w:szCs w:val="28"/>
        </w:rPr>
        <w:t xml:space="preserve"> Курской области или решения </w:t>
      </w:r>
      <w:r w:rsidRPr="006B0A34">
        <w:rPr>
          <w:b/>
          <w:szCs w:val="28"/>
        </w:rPr>
        <w:t xml:space="preserve">об отказе в принятии </w:t>
      </w:r>
      <w:r w:rsidRPr="006B0A34">
        <w:rPr>
          <w:b/>
          <w:bCs/>
          <w:szCs w:val="28"/>
        </w:rPr>
        <w:t xml:space="preserve">назначение и выплата пенсии за выслугу лет лицам, замещавшим муниципальные должности в Администрации </w:t>
      </w:r>
      <w:r w:rsidR="00BC3900">
        <w:rPr>
          <w:b/>
          <w:bCs/>
          <w:szCs w:val="28"/>
        </w:rPr>
        <w:t>Никольского</w:t>
      </w:r>
      <w:r w:rsidRPr="006B0A34">
        <w:rPr>
          <w:b/>
          <w:bCs/>
          <w:szCs w:val="28"/>
        </w:rPr>
        <w:t xml:space="preserve"> сельсовета </w:t>
      </w:r>
      <w:r w:rsidR="00EA2806" w:rsidRPr="006B0A34">
        <w:rPr>
          <w:b/>
          <w:bCs/>
          <w:szCs w:val="28"/>
        </w:rPr>
        <w:t>Щигровского района</w:t>
      </w:r>
      <w:r w:rsidRPr="006B0A34">
        <w:rPr>
          <w:b/>
          <w:bCs/>
          <w:szCs w:val="28"/>
        </w:rPr>
        <w:t xml:space="preserve"> Курской области</w:t>
      </w:r>
    </w:p>
    <w:p w:rsidR="00FE4643" w:rsidRPr="00EA2806" w:rsidRDefault="00FE4643" w:rsidP="00FE4643">
      <w:pPr>
        <w:widowControl w:val="0"/>
        <w:spacing w:line="100" w:lineRule="atLeast"/>
        <w:ind w:firstLine="709"/>
        <w:jc w:val="both"/>
        <w:rPr>
          <w:szCs w:val="28"/>
        </w:rPr>
      </w:pPr>
    </w:p>
    <w:p w:rsidR="00FE4643" w:rsidRPr="00EA2806" w:rsidRDefault="00FE4643" w:rsidP="00FE4643">
      <w:pPr>
        <w:spacing w:line="100" w:lineRule="atLeast"/>
        <w:ind w:firstLine="709"/>
        <w:jc w:val="both"/>
        <w:rPr>
          <w:sz w:val="24"/>
          <w:szCs w:val="24"/>
        </w:rPr>
      </w:pPr>
      <w:r w:rsidRPr="00EA2806">
        <w:rPr>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FE4643" w:rsidRPr="00EA2806" w:rsidRDefault="00FE4643" w:rsidP="00FE4643">
      <w:pPr>
        <w:spacing w:line="100" w:lineRule="atLeast"/>
        <w:ind w:firstLine="709"/>
        <w:jc w:val="both"/>
        <w:rPr>
          <w:sz w:val="24"/>
          <w:szCs w:val="24"/>
        </w:rPr>
      </w:pPr>
      <w:r w:rsidRPr="00EA2806">
        <w:rPr>
          <w:sz w:val="24"/>
          <w:szCs w:val="24"/>
        </w:rPr>
        <w:t>при принятии положительного решения:</w:t>
      </w: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 Выдача заявителю  распоряжения о </w:t>
      </w:r>
      <w:r w:rsidRPr="00EA2806">
        <w:rPr>
          <w:bCs/>
          <w:sz w:val="24"/>
          <w:szCs w:val="24"/>
        </w:rPr>
        <w:t xml:space="preserve">назначении и выплате пенсии за выслугу лет лицам, замещавшим муниципальные должности в Администрации </w:t>
      </w:r>
      <w:r w:rsidR="00BC3900">
        <w:rPr>
          <w:bCs/>
          <w:sz w:val="24"/>
          <w:szCs w:val="24"/>
        </w:rPr>
        <w:t>Никольского</w:t>
      </w:r>
      <w:r w:rsidRPr="00EA2806">
        <w:rPr>
          <w:bCs/>
          <w:sz w:val="24"/>
          <w:szCs w:val="24"/>
        </w:rPr>
        <w:t xml:space="preserve"> сельсовета </w:t>
      </w:r>
      <w:r w:rsidR="00EA2806">
        <w:rPr>
          <w:bCs/>
          <w:sz w:val="24"/>
          <w:szCs w:val="24"/>
        </w:rPr>
        <w:t>Щигровского района</w:t>
      </w:r>
      <w:r w:rsidRPr="00EA2806">
        <w:rPr>
          <w:bCs/>
          <w:sz w:val="24"/>
          <w:szCs w:val="24"/>
        </w:rPr>
        <w:t xml:space="preserve"> Курской области</w:t>
      </w:r>
    </w:p>
    <w:p w:rsidR="00FE4643" w:rsidRPr="00EA2806" w:rsidRDefault="00FE4643" w:rsidP="00FE4643">
      <w:pPr>
        <w:spacing w:line="100" w:lineRule="atLeast"/>
        <w:jc w:val="both"/>
        <w:rPr>
          <w:sz w:val="24"/>
          <w:szCs w:val="24"/>
        </w:rPr>
      </w:pPr>
      <w:r w:rsidRPr="00EA2806">
        <w:rPr>
          <w:sz w:val="24"/>
          <w:szCs w:val="24"/>
        </w:rPr>
        <w:t xml:space="preserve">         -при принятии отрицательного решения:</w:t>
      </w:r>
    </w:p>
    <w:p w:rsidR="00FE4643" w:rsidRPr="00EA2806" w:rsidRDefault="00FE4643" w:rsidP="00FE4643">
      <w:pPr>
        <w:spacing w:line="100" w:lineRule="atLeast"/>
        <w:ind w:firstLine="567"/>
        <w:jc w:val="both"/>
        <w:rPr>
          <w:sz w:val="24"/>
          <w:szCs w:val="24"/>
        </w:rPr>
      </w:pPr>
      <w:r w:rsidRPr="00EA2806">
        <w:rPr>
          <w:sz w:val="24"/>
          <w:szCs w:val="24"/>
        </w:rPr>
        <w:t>- уведомление об отказе в предоставлении муниципальной услуги.</w:t>
      </w: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w:t>
      </w:r>
      <w:r w:rsidRPr="00EA2806">
        <w:rPr>
          <w:sz w:val="24"/>
          <w:szCs w:val="24"/>
        </w:rPr>
        <w:lastRenderedPageBreak/>
        <w:t>МФЦ для выдачи заявителю.</w:t>
      </w:r>
    </w:p>
    <w:p w:rsidR="00FE4643" w:rsidRPr="00EA2806" w:rsidRDefault="00FE4643" w:rsidP="00FE4643">
      <w:pPr>
        <w:widowControl w:val="0"/>
        <w:spacing w:line="100" w:lineRule="atLeast"/>
        <w:ind w:firstLine="709"/>
        <w:jc w:val="both"/>
        <w:rPr>
          <w:sz w:val="24"/>
          <w:szCs w:val="24"/>
        </w:rPr>
      </w:pPr>
      <w:r w:rsidRPr="00EA2806">
        <w:rPr>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FE4643" w:rsidRPr="00EA2806" w:rsidRDefault="00FE4643" w:rsidP="00FE4643">
      <w:pPr>
        <w:widowControl w:val="0"/>
        <w:spacing w:line="100" w:lineRule="atLeast"/>
        <w:ind w:firstLine="709"/>
        <w:jc w:val="both"/>
        <w:rPr>
          <w:sz w:val="24"/>
          <w:szCs w:val="24"/>
        </w:rPr>
      </w:pPr>
      <w:r w:rsidRPr="00EA2806">
        <w:rPr>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E4643" w:rsidRPr="00EA2806" w:rsidRDefault="00FE4643" w:rsidP="00FE4643">
      <w:pPr>
        <w:spacing w:line="100" w:lineRule="atLeast"/>
        <w:ind w:firstLine="709"/>
        <w:jc w:val="both"/>
        <w:rPr>
          <w:sz w:val="24"/>
          <w:szCs w:val="24"/>
        </w:rPr>
      </w:pPr>
      <w:r w:rsidRPr="00EA2806">
        <w:rPr>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FE4643" w:rsidRPr="00EA2806" w:rsidRDefault="00FE4643" w:rsidP="00FE4643">
      <w:pPr>
        <w:spacing w:line="100" w:lineRule="atLeast"/>
        <w:ind w:firstLine="709"/>
        <w:jc w:val="both"/>
        <w:rPr>
          <w:sz w:val="24"/>
          <w:szCs w:val="24"/>
        </w:rPr>
      </w:pPr>
      <w:r w:rsidRPr="00EA2806">
        <w:rPr>
          <w:sz w:val="24"/>
          <w:szCs w:val="24"/>
        </w:rPr>
        <w:t>Процедура заканчивается выдачей заявителю одного из следующих документов:</w:t>
      </w:r>
    </w:p>
    <w:p w:rsidR="00FE4643" w:rsidRPr="00EA2806" w:rsidRDefault="00FE4643" w:rsidP="00FE4643">
      <w:pPr>
        <w:spacing w:line="100" w:lineRule="atLeast"/>
        <w:ind w:firstLine="709"/>
        <w:jc w:val="both"/>
        <w:rPr>
          <w:sz w:val="24"/>
          <w:szCs w:val="24"/>
        </w:rPr>
      </w:pPr>
      <w:r w:rsidRPr="00EA2806">
        <w:rPr>
          <w:sz w:val="24"/>
          <w:szCs w:val="24"/>
        </w:rPr>
        <w:t>при принятии положительного решения:</w:t>
      </w:r>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 Выдача заявителю распоряжения о </w:t>
      </w:r>
      <w:r w:rsidRPr="00EA2806">
        <w:rPr>
          <w:bCs/>
          <w:sz w:val="24"/>
          <w:szCs w:val="24"/>
        </w:rPr>
        <w:t xml:space="preserve">назначении и выплате пенсии за выслугу лет лицам, замещавшим муниципальные должности в Администрации </w:t>
      </w:r>
      <w:r w:rsidR="00BC3900">
        <w:rPr>
          <w:bCs/>
          <w:sz w:val="24"/>
          <w:szCs w:val="24"/>
        </w:rPr>
        <w:t>Никольского</w:t>
      </w:r>
      <w:r w:rsidRPr="00EA2806">
        <w:rPr>
          <w:bCs/>
          <w:sz w:val="24"/>
          <w:szCs w:val="24"/>
        </w:rPr>
        <w:t xml:space="preserve"> сельсовета </w:t>
      </w:r>
      <w:r w:rsidR="00EA2806">
        <w:rPr>
          <w:bCs/>
          <w:sz w:val="24"/>
          <w:szCs w:val="24"/>
        </w:rPr>
        <w:t>Щигровского района</w:t>
      </w:r>
      <w:r w:rsidRPr="00EA2806">
        <w:rPr>
          <w:bCs/>
          <w:sz w:val="24"/>
          <w:szCs w:val="24"/>
        </w:rPr>
        <w:t xml:space="preserve"> Курской области</w:t>
      </w:r>
      <w:r w:rsidRPr="00EA2806">
        <w:rPr>
          <w:sz w:val="24"/>
          <w:szCs w:val="24"/>
        </w:rPr>
        <w:t xml:space="preserve">; </w:t>
      </w:r>
    </w:p>
    <w:p w:rsidR="00FE4643" w:rsidRPr="00EA2806" w:rsidRDefault="00FE4643" w:rsidP="00FE4643">
      <w:pPr>
        <w:spacing w:line="100" w:lineRule="atLeast"/>
        <w:ind w:firstLine="709"/>
        <w:jc w:val="both"/>
        <w:rPr>
          <w:sz w:val="24"/>
          <w:szCs w:val="24"/>
        </w:rPr>
      </w:pPr>
      <w:r w:rsidRPr="00EA2806">
        <w:rPr>
          <w:sz w:val="24"/>
          <w:szCs w:val="24"/>
        </w:rPr>
        <w:t>при принятии отрицательного решения:</w:t>
      </w:r>
    </w:p>
    <w:p w:rsidR="00FE4643" w:rsidRPr="00EA2806" w:rsidRDefault="00FE4643" w:rsidP="00FE4643">
      <w:pPr>
        <w:spacing w:line="100" w:lineRule="atLeast"/>
        <w:ind w:firstLine="567"/>
        <w:jc w:val="both"/>
        <w:rPr>
          <w:sz w:val="24"/>
          <w:szCs w:val="24"/>
        </w:rPr>
      </w:pPr>
      <w:r w:rsidRPr="00EA2806">
        <w:rPr>
          <w:sz w:val="24"/>
          <w:szCs w:val="24"/>
        </w:rPr>
        <w:t>- уведомление об отказе в предоставлении муниципальной услуги.</w:t>
      </w:r>
    </w:p>
    <w:p w:rsidR="00FE4643" w:rsidRPr="00EA2806" w:rsidRDefault="00FE4643" w:rsidP="00FE4643">
      <w:pPr>
        <w:spacing w:line="100" w:lineRule="atLeast"/>
        <w:ind w:firstLine="709"/>
        <w:jc w:val="both"/>
        <w:rPr>
          <w:b/>
          <w:sz w:val="24"/>
          <w:szCs w:val="24"/>
        </w:rPr>
      </w:pPr>
      <w:r w:rsidRPr="00EA2806">
        <w:rPr>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FE4643" w:rsidRPr="00EA2806" w:rsidRDefault="00FE4643" w:rsidP="00FE4643">
      <w:pPr>
        <w:spacing w:line="100" w:lineRule="atLeast"/>
        <w:ind w:firstLine="709"/>
        <w:jc w:val="both"/>
        <w:rPr>
          <w:b/>
          <w:sz w:val="24"/>
          <w:szCs w:val="24"/>
        </w:rPr>
      </w:pPr>
    </w:p>
    <w:p w:rsidR="00FE4643" w:rsidRPr="00EA2806" w:rsidRDefault="00FE4643" w:rsidP="00FE4643">
      <w:pPr>
        <w:spacing w:line="100" w:lineRule="atLeast"/>
        <w:ind w:firstLine="709"/>
        <w:jc w:val="center"/>
        <w:rPr>
          <w:b/>
          <w:sz w:val="30"/>
          <w:szCs w:val="30"/>
        </w:rPr>
      </w:pPr>
      <w:r w:rsidRPr="00EA2806">
        <w:rPr>
          <w:b/>
          <w:sz w:val="30"/>
          <w:szCs w:val="30"/>
          <w:lang w:val="en-US"/>
        </w:rPr>
        <w:t>IV</w:t>
      </w:r>
      <w:r w:rsidRPr="00EA2806">
        <w:rPr>
          <w:b/>
          <w:sz w:val="30"/>
          <w:szCs w:val="30"/>
        </w:rPr>
        <w:t>. Формы контроля за исполнением регламента</w:t>
      </w:r>
    </w:p>
    <w:p w:rsidR="00FE4643" w:rsidRPr="00EA2806" w:rsidRDefault="00FE4643" w:rsidP="00FE4643">
      <w:pPr>
        <w:spacing w:line="100" w:lineRule="atLeast"/>
        <w:ind w:firstLine="709"/>
        <w:jc w:val="both"/>
        <w:rPr>
          <w:sz w:val="24"/>
          <w:szCs w:val="24"/>
        </w:rPr>
      </w:pPr>
    </w:p>
    <w:p w:rsidR="00FE4643" w:rsidRPr="00EA2806" w:rsidRDefault="00FE4643" w:rsidP="00FE4643">
      <w:pPr>
        <w:pStyle w:val="ConsPlusNormal"/>
        <w:ind w:firstLine="709"/>
        <w:jc w:val="center"/>
        <w:rPr>
          <w:rFonts w:ascii="Times New Roman" w:hAnsi="Times New Roman" w:cs="Times New Roman"/>
          <w:b/>
          <w:sz w:val="28"/>
          <w:szCs w:val="28"/>
        </w:rPr>
      </w:pPr>
      <w:r w:rsidRPr="00EA2806">
        <w:rPr>
          <w:rFonts w:ascii="Times New Roman" w:hAnsi="Times New Roman" w:cs="Times New Roman"/>
          <w:b/>
          <w:sz w:val="28"/>
          <w:szCs w:val="28"/>
        </w:rPr>
        <w:t xml:space="preserve">4.1. Порядок осуществления текущего </w:t>
      </w:r>
      <w:proofErr w:type="gramStart"/>
      <w:r w:rsidRPr="00EA2806">
        <w:rPr>
          <w:rFonts w:ascii="Times New Roman" w:hAnsi="Times New Roman" w:cs="Times New Roman"/>
          <w:b/>
          <w:sz w:val="28"/>
          <w:szCs w:val="28"/>
        </w:rPr>
        <w:t>контроля за</w:t>
      </w:r>
      <w:proofErr w:type="gramEnd"/>
      <w:r w:rsidRPr="00EA2806">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4643" w:rsidRPr="00EA2806" w:rsidRDefault="00FE4643" w:rsidP="00FE4643">
      <w:pPr>
        <w:pStyle w:val="ConsPlusNormal"/>
        <w:ind w:firstLine="709"/>
        <w:jc w:val="both"/>
        <w:rPr>
          <w:rFonts w:ascii="Times New Roman" w:hAnsi="Times New Roman" w:cs="Times New Roman"/>
          <w:sz w:val="24"/>
          <w:szCs w:val="24"/>
        </w:rPr>
      </w:pPr>
    </w:p>
    <w:p w:rsidR="00FE4643" w:rsidRPr="00EA2806" w:rsidRDefault="00FE4643" w:rsidP="00FE4643">
      <w:pPr>
        <w:spacing w:line="100" w:lineRule="atLeast"/>
        <w:ind w:firstLine="709"/>
        <w:jc w:val="both"/>
        <w:rPr>
          <w:sz w:val="24"/>
          <w:szCs w:val="24"/>
        </w:rPr>
      </w:pPr>
      <w:proofErr w:type="gramStart"/>
      <w:r w:rsidRPr="00EA2806">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Администрации  </w:t>
      </w:r>
      <w:r w:rsidR="00BC3900">
        <w:rPr>
          <w:bCs/>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roofErr w:type="gramEnd"/>
    </w:p>
    <w:p w:rsidR="00FE4643" w:rsidRPr="00EA2806" w:rsidRDefault="00FE4643" w:rsidP="00FE4643">
      <w:pPr>
        <w:spacing w:line="100" w:lineRule="atLeast"/>
        <w:ind w:firstLine="709"/>
        <w:jc w:val="both"/>
        <w:rPr>
          <w:sz w:val="24"/>
          <w:szCs w:val="24"/>
        </w:rPr>
      </w:pPr>
    </w:p>
    <w:p w:rsidR="00FE4643" w:rsidRPr="00EA2806" w:rsidRDefault="00FE4643" w:rsidP="00FE4643">
      <w:pPr>
        <w:pStyle w:val="ConsPlusNormal"/>
        <w:ind w:firstLine="709"/>
        <w:jc w:val="center"/>
        <w:rPr>
          <w:rFonts w:ascii="Times New Roman" w:hAnsi="Times New Roman" w:cs="Times New Roman"/>
          <w:b/>
          <w:sz w:val="28"/>
          <w:szCs w:val="28"/>
        </w:rPr>
      </w:pPr>
      <w:r w:rsidRPr="00EA2806">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2806">
        <w:rPr>
          <w:rFonts w:ascii="Times New Roman" w:hAnsi="Times New Roman" w:cs="Times New Roman"/>
          <w:b/>
          <w:sz w:val="28"/>
          <w:szCs w:val="28"/>
        </w:rPr>
        <w:t>контроля за</w:t>
      </w:r>
      <w:proofErr w:type="gramEnd"/>
      <w:r w:rsidRPr="00EA2806">
        <w:rPr>
          <w:rFonts w:ascii="Times New Roman" w:hAnsi="Times New Roman" w:cs="Times New Roman"/>
          <w:b/>
          <w:sz w:val="28"/>
          <w:szCs w:val="28"/>
        </w:rPr>
        <w:t xml:space="preserve"> полнотой и качеством предоставления муниципальной услуги</w:t>
      </w:r>
    </w:p>
    <w:p w:rsidR="00FE4643" w:rsidRPr="00EA2806" w:rsidRDefault="00FE4643" w:rsidP="00FE4643">
      <w:pPr>
        <w:pStyle w:val="ConsPlusNormal"/>
        <w:ind w:firstLine="709"/>
        <w:jc w:val="both"/>
        <w:rPr>
          <w:rFonts w:ascii="Times New Roman" w:hAnsi="Times New Roman" w:cs="Times New Roman"/>
          <w:sz w:val="24"/>
          <w:szCs w:val="24"/>
        </w:rPr>
      </w:pP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t xml:space="preserve">4.2.1. Для осуществления </w:t>
      </w:r>
      <w:proofErr w:type="gramStart"/>
      <w:r w:rsidRPr="00EA2806">
        <w:rPr>
          <w:rFonts w:ascii="Times New Roman" w:hAnsi="Times New Roman" w:cs="Times New Roman"/>
          <w:sz w:val="24"/>
          <w:szCs w:val="24"/>
        </w:rPr>
        <w:t>контроля за</w:t>
      </w:r>
      <w:proofErr w:type="gramEnd"/>
      <w:r w:rsidRPr="00EA2806">
        <w:rPr>
          <w:rFonts w:ascii="Times New Roman" w:hAnsi="Times New Roman" w:cs="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t xml:space="preserve">4.2.3. Плановые проверки проводятся в соответствии с годовым планом работы администрации </w:t>
      </w:r>
      <w:r w:rsidR="00BC3900">
        <w:rPr>
          <w:rFonts w:ascii="Times New Roman" w:hAnsi="Times New Roman" w:cs="Times New Roman"/>
          <w:sz w:val="24"/>
          <w:szCs w:val="24"/>
        </w:rPr>
        <w:t>Никольского</w:t>
      </w:r>
      <w:r w:rsidR="00164A89">
        <w:rPr>
          <w:rFonts w:ascii="Times New Roman" w:hAnsi="Times New Roman" w:cs="Times New Roman"/>
          <w:sz w:val="24"/>
          <w:szCs w:val="24"/>
        </w:rPr>
        <w:t xml:space="preserve"> с</w:t>
      </w:r>
      <w:r w:rsidRPr="00EA2806">
        <w:rPr>
          <w:rFonts w:ascii="Times New Roman" w:hAnsi="Times New Roman" w:cs="Times New Roman"/>
          <w:sz w:val="24"/>
          <w:szCs w:val="24"/>
        </w:rPr>
        <w:t xml:space="preserve">ельсовета </w:t>
      </w:r>
      <w:r w:rsidR="00EA2806">
        <w:rPr>
          <w:rFonts w:ascii="Times New Roman" w:hAnsi="Times New Roman" w:cs="Times New Roman"/>
          <w:sz w:val="24"/>
          <w:szCs w:val="24"/>
        </w:rPr>
        <w:t>Щигровского района</w:t>
      </w:r>
      <w:r w:rsidRPr="00EA2806">
        <w:rPr>
          <w:rFonts w:ascii="Times New Roman" w:hAnsi="Times New Roman" w:cs="Times New Roman"/>
          <w:sz w:val="24"/>
          <w:szCs w:val="24"/>
        </w:rPr>
        <w:t xml:space="preserve"> Курской области.</w:t>
      </w: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lastRenderedPageBreak/>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t>Акт подписывается всеми членами комиссии.</w:t>
      </w:r>
    </w:p>
    <w:p w:rsidR="00FE4643" w:rsidRPr="00EA2806" w:rsidRDefault="00FE4643" w:rsidP="00FE4643">
      <w:pPr>
        <w:tabs>
          <w:tab w:val="left" w:pos="142"/>
          <w:tab w:val="left" w:pos="284"/>
          <w:tab w:val="left" w:pos="567"/>
          <w:tab w:val="left" w:pos="851"/>
          <w:tab w:val="left" w:pos="1134"/>
        </w:tabs>
        <w:spacing w:line="100" w:lineRule="atLeast"/>
        <w:ind w:firstLine="709"/>
        <w:jc w:val="both"/>
        <w:rPr>
          <w:sz w:val="24"/>
          <w:szCs w:val="24"/>
        </w:rPr>
      </w:pPr>
      <w:r w:rsidRPr="00EA2806">
        <w:rPr>
          <w:sz w:val="24"/>
          <w:szCs w:val="24"/>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FE4643" w:rsidRPr="00EA2806" w:rsidRDefault="00FE4643" w:rsidP="00FE4643">
      <w:pPr>
        <w:spacing w:line="100" w:lineRule="atLeast"/>
        <w:ind w:firstLine="709"/>
        <w:jc w:val="both"/>
        <w:rPr>
          <w:sz w:val="24"/>
          <w:szCs w:val="24"/>
        </w:rPr>
      </w:pPr>
      <w:r w:rsidRPr="00EA2806">
        <w:rPr>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FE4643" w:rsidRPr="00EA2806" w:rsidRDefault="00FE4643" w:rsidP="00FE4643">
      <w:pPr>
        <w:spacing w:line="100" w:lineRule="atLeast"/>
        <w:ind w:firstLine="709"/>
        <w:jc w:val="both"/>
        <w:rPr>
          <w:sz w:val="24"/>
          <w:szCs w:val="24"/>
        </w:rPr>
      </w:pPr>
      <w:r w:rsidRPr="00EA2806">
        <w:rPr>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E4643" w:rsidRPr="00EA2806" w:rsidRDefault="00FE4643" w:rsidP="00FE4643">
      <w:pPr>
        <w:pStyle w:val="ConsPlusNormal"/>
        <w:ind w:firstLine="709"/>
        <w:jc w:val="both"/>
        <w:rPr>
          <w:rFonts w:ascii="Times New Roman" w:hAnsi="Times New Roman" w:cs="Times New Roman"/>
          <w:sz w:val="24"/>
          <w:szCs w:val="24"/>
        </w:rPr>
      </w:pPr>
      <w:r w:rsidRPr="00EA2806">
        <w:rPr>
          <w:rFonts w:ascii="Times New Roman" w:hAnsi="Times New Roman" w:cs="Times New Roman"/>
          <w:sz w:val="24"/>
          <w:szCs w:val="24"/>
        </w:rPr>
        <w:t xml:space="preserve">4.4. Положения, характеризующие требования к порядку и формам </w:t>
      </w:r>
      <w:proofErr w:type="gramStart"/>
      <w:r w:rsidRPr="00EA2806">
        <w:rPr>
          <w:rFonts w:ascii="Times New Roman" w:hAnsi="Times New Roman" w:cs="Times New Roman"/>
          <w:sz w:val="24"/>
          <w:szCs w:val="24"/>
        </w:rPr>
        <w:t>контроля за</w:t>
      </w:r>
      <w:proofErr w:type="gramEnd"/>
      <w:r w:rsidRPr="00EA280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E4643" w:rsidRPr="00EA2806" w:rsidRDefault="00FE4643" w:rsidP="00FE4643">
      <w:pPr>
        <w:pStyle w:val="ConsPlusNormal"/>
        <w:ind w:firstLine="709"/>
        <w:jc w:val="both"/>
        <w:rPr>
          <w:rFonts w:ascii="Times New Roman" w:hAnsi="Times New Roman" w:cs="Times New Roman"/>
          <w:sz w:val="24"/>
          <w:szCs w:val="24"/>
        </w:rPr>
      </w:pPr>
      <w:proofErr w:type="gramStart"/>
      <w:r w:rsidRPr="00EA2806">
        <w:rPr>
          <w:rFonts w:ascii="Times New Roman" w:hAnsi="Times New Roman" w:cs="Times New Roman"/>
          <w:sz w:val="24"/>
          <w:szCs w:val="24"/>
        </w:rPr>
        <w:t>Контроль за</w:t>
      </w:r>
      <w:proofErr w:type="gramEnd"/>
      <w:r w:rsidRPr="00EA280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r w:rsidRPr="00EA2806">
        <w:rPr>
          <w:rFonts w:ascii="Times New Roman" w:hAnsi="Times New Roman" w:cs="Times New Roman"/>
          <w:sz w:val="24"/>
          <w:szCs w:val="24"/>
        </w:rPr>
        <w:t>общественными объединениями и организациями;</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r w:rsidRPr="00EA2806">
        <w:rPr>
          <w:rFonts w:ascii="Times New Roman" w:hAnsi="Times New Roman" w:cs="Times New Roman"/>
          <w:sz w:val="24"/>
          <w:szCs w:val="24"/>
        </w:rPr>
        <w:t>иными органами, в установленном законом порядке.</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r w:rsidRPr="00EA2806">
        <w:rPr>
          <w:rFonts w:ascii="Times New Roman" w:hAnsi="Times New Roman" w:cs="Times New Roman"/>
          <w:sz w:val="24"/>
          <w:szCs w:val="24"/>
        </w:rPr>
        <w:t xml:space="preserve">Граждане, их объединения и организации вправе осуществлять </w:t>
      </w:r>
      <w:proofErr w:type="gramStart"/>
      <w:r w:rsidRPr="00EA2806">
        <w:rPr>
          <w:rFonts w:ascii="Times New Roman" w:hAnsi="Times New Roman" w:cs="Times New Roman"/>
          <w:sz w:val="24"/>
          <w:szCs w:val="24"/>
        </w:rPr>
        <w:t>контроль за</w:t>
      </w:r>
      <w:proofErr w:type="gramEnd"/>
      <w:r w:rsidRPr="00EA280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r w:rsidRPr="00EA2806">
        <w:rPr>
          <w:rFonts w:ascii="Times New Roman" w:hAnsi="Times New Roman" w:cs="Times New Roman"/>
          <w:sz w:val="24"/>
          <w:szCs w:val="24"/>
        </w:rPr>
        <w:t>Граждане, их объединения и организации также вправе:</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r w:rsidRPr="00EA2806">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r w:rsidRPr="00EA2806">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FE4643" w:rsidRPr="00EA2806" w:rsidRDefault="00FE4643" w:rsidP="00FE4643">
      <w:pPr>
        <w:pStyle w:val="ConsPlusNormal"/>
        <w:tabs>
          <w:tab w:val="left" w:pos="720"/>
        </w:tabs>
        <w:ind w:firstLine="709"/>
        <w:jc w:val="both"/>
        <w:rPr>
          <w:rFonts w:ascii="Times New Roman" w:hAnsi="Times New Roman" w:cs="Times New Roman"/>
          <w:sz w:val="24"/>
          <w:szCs w:val="24"/>
        </w:rPr>
      </w:pPr>
      <w:proofErr w:type="gramStart"/>
      <w:r w:rsidRPr="00EA2806">
        <w:rPr>
          <w:rFonts w:ascii="Times New Roman" w:hAnsi="Times New Roman" w:cs="Times New Roman"/>
          <w:sz w:val="24"/>
          <w:szCs w:val="24"/>
        </w:rPr>
        <w:t>Контроль за</w:t>
      </w:r>
      <w:proofErr w:type="gramEnd"/>
      <w:r w:rsidRPr="00EA2806">
        <w:rPr>
          <w:rFonts w:ascii="Times New Roman"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E4643" w:rsidRPr="00EA2806" w:rsidRDefault="00FE4643" w:rsidP="00FE4643">
      <w:pPr>
        <w:widowControl w:val="0"/>
        <w:tabs>
          <w:tab w:val="left" w:pos="709"/>
        </w:tabs>
        <w:spacing w:line="100" w:lineRule="atLeast"/>
        <w:ind w:firstLine="709"/>
        <w:jc w:val="both"/>
        <w:rPr>
          <w:sz w:val="24"/>
          <w:szCs w:val="24"/>
        </w:rPr>
      </w:pPr>
    </w:p>
    <w:p w:rsidR="00FE4643" w:rsidRPr="00EA2806" w:rsidRDefault="00FE4643" w:rsidP="00FE4643">
      <w:pPr>
        <w:spacing w:line="100" w:lineRule="atLeast"/>
        <w:ind w:firstLine="709"/>
        <w:jc w:val="center"/>
        <w:rPr>
          <w:b/>
          <w:sz w:val="30"/>
          <w:szCs w:val="30"/>
        </w:rPr>
      </w:pPr>
      <w:r w:rsidRPr="00EA2806">
        <w:rPr>
          <w:b/>
          <w:sz w:val="30"/>
          <w:szCs w:val="30"/>
          <w:lang w:val="en-US"/>
        </w:rPr>
        <w:t>V</w:t>
      </w:r>
      <w:r w:rsidRPr="00EA2806">
        <w:rPr>
          <w:b/>
          <w:sz w:val="30"/>
          <w:szCs w:val="30"/>
        </w:rPr>
        <w:t>. Досудебное (внесудебное) обжалования заявителем решений</w:t>
      </w:r>
    </w:p>
    <w:p w:rsidR="00FE4643" w:rsidRPr="00EA2806" w:rsidRDefault="00FE4643" w:rsidP="00FE4643">
      <w:pPr>
        <w:spacing w:line="100" w:lineRule="atLeast"/>
        <w:ind w:firstLine="709"/>
        <w:jc w:val="center"/>
        <w:rPr>
          <w:b/>
          <w:sz w:val="30"/>
          <w:szCs w:val="30"/>
        </w:rPr>
      </w:pPr>
      <w:r w:rsidRPr="00EA2806">
        <w:rPr>
          <w:b/>
          <w:sz w:val="30"/>
          <w:szCs w:val="30"/>
        </w:rPr>
        <w:t>и действий (бездействия) органа местного самоуправления,</w:t>
      </w:r>
    </w:p>
    <w:p w:rsidR="00FE4643" w:rsidRPr="00EA2806" w:rsidRDefault="00FE4643" w:rsidP="00FE4643">
      <w:pPr>
        <w:spacing w:line="100" w:lineRule="atLeast"/>
        <w:ind w:firstLine="709"/>
        <w:jc w:val="center"/>
        <w:rPr>
          <w:b/>
          <w:sz w:val="30"/>
          <w:szCs w:val="30"/>
        </w:rPr>
      </w:pPr>
    </w:p>
    <w:p w:rsidR="00FE4643" w:rsidRPr="00EA2806" w:rsidRDefault="00FE4643" w:rsidP="00FE4643">
      <w:pPr>
        <w:pStyle w:val="ConsPlusNormal"/>
        <w:tabs>
          <w:tab w:val="left" w:pos="720"/>
        </w:tabs>
        <w:ind w:firstLine="709"/>
        <w:jc w:val="both"/>
        <w:rPr>
          <w:rFonts w:ascii="Times New Roman" w:hAnsi="Times New Roman" w:cs="Times New Roman"/>
          <w:b/>
          <w:sz w:val="28"/>
          <w:szCs w:val="28"/>
        </w:rPr>
      </w:pPr>
      <w:r w:rsidRPr="00EA2806">
        <w:rPr>
          <w:rFonts w:ascii="Times New Roman" w:hAnsi="Times New Roman" w:cs="Times New Roman"/>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FE4643" w:rsidRPr="00EA2806" w:rsidRDefault="00FE4643" w:rsidP="00FE4643">
      <w:pPr>
        <w:pStyle w:val="ConsPlusNormal"/>
        <w:tabs>
          <w:tab w:val="left" w:pos="720"/>
        </w:tabs>
        <w:ind w:firstLine="709"/>
        <w:jc w:val="both"/>
        <w:rPr>
          <w:rFonts w:ascii="Times New Roman" w:hAnsi="Times New Roman" w:cs="Times New Roman"/>
          <w:b/>
          <w:sz w:val="28"/>
          <w:szCs w:val="28"/>
        </w:rPr>
      </w:pPr>
    </w:p>
    <w:p w:rsidR="00FE4643" w:rsidRPr="00EA2806" w:rsidRDefault="00FE4643" w:rsidP="00FE4643">
      <w:pPr>
        <w:spacing w:line="100" w:lineRule="atLeast"/>
        <w:ind w:firstLine="709"/>
        <w:jc w:val="both"/>
        <w:rPr>
          <w:sz w:val="24"/>
          <w:szCs w:val="24"/>
        </w:rPr>
      </w:pPr>
      <w:r w:rsidRPr="00EA2806">
        <w:rPr>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FE4643" w:rsidRPr="00EA2806" w:rsidRDefault="00FE4643" w:rsidP="00FE4643">
      <w:pPr>
        <w:spacing w:line="100" w:lineRule="atLeast"/>
        <w:ind w:firstLine="709"/>
        <w:jc w:val="both"/>
        <w:rPr>
          <w:sz w:val="24"/>
          <w:szCs w:val="24"/>
        </w:rPr>
      </w:pPr>
    </w:p>
    <w:p w:rsidR="00FE4643" w:rsidRPr="00EA2806" w:rsidRDefault="00FE4643" w:rsidP="00FE4643">
      <w:pPr>
        <w:pStyle w:val="11"/>
        <w:ind w:left="0"/>
        <w:jc w:val="center"/>
        <w:rPr>
          <w:b/>
          <w:szCs w:val="28"/>
        </w:rPr>
      </w:pPr>
      <w:r w:rsidRPr="00EA2806">
        <w:rPr>
          <w:b/>
          <w:szCs w:val="28"/>
        </w:rPr>
        <w:t>5.2. Предмет досудебного (внесудебного) обжалования</w:t>
      </w:r>
    </w:p>
    <w:p w:rsidR="00FE4643" w:rsidRPr="00EA2806" w:rsidRDefault="00FE4643" w:rsidP="00FE4643">
      <w:pPr>
        <w:spacing w:line="100" w:lineRule="atLeast"/>
        <w:ind w:firstLine="709"/>
        <w:jc w:val="both"/>
        <w:rPr>
          <w:sz w:val="24"/>
          <w:szCs w:val="24"/>
        </w:rPr>
      </w:pPr>
      <w:r w:rsidRPr="00EA2806">
        <w:rPr>
          <w:sz w:val="24"/>
          <w:szCs w:val="24"/>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FE4643" w:rsidRPr="00EA2806" w:rsidRDefault="00FE4643" w:rsidP="00FE4643">
      <w:pPr>
        <w:spacing w:line="100" w:lineRule="atLeast"/>
        <w:ind w:firstLine="709"/>
        <w:jc w:val="both"/>
        <w:rPr>
          <w:sz w:val="24"/>
          <w:szCs w:val="24"/>
        </w:rPr>
      </w:pPr>
      <w:r w:rsidRPr="00EA2806">
        <w:rPr>
          <w:sz w:val="24"/>
          <w:szCs w:val="24"/>
        </w:rPr>
        <w:t>5.2.2. Заявитель может обратиться с жалобой, в том числе в следующих случаях:</w:t>
      </w:r>
    </w:p>
    <w:p w:rsidR="00FE4643" w:rsidRPr="00EA2806" w:rsidRDefault="00FE4643" w:rsidP="00FE4643">
      <w:pPr>
        <w:spacing w:line="100" w:lineRule="atLeast"/>
        <w:ind w:firstLine="709"/>
        <w:jc w:val="both"/>
        <w:rPr>
          <w:sz w:val="24"/>
          <w:szCs w:val="24"/>
        </w:rPr>
      </w:pPr>
      <w:r w:rsidRPr="00EA2806">
        <w:rPr>
          <w:sz w:val="24"/>
          <w:szCs w:val="24"/>
        </w:rPr>
        <w:t>нарушение срока регистрации запроса заявителя о предоставлении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нарушение срока предоставления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FE4643" w:rsidRPr="00EA2806" w:rsidRDefault="00FE4643" w:rsidP="00FE4643">
      <w:pPr>
        <w:spacing w:line="100" w:lineRule="atLeast"/>
        <w:ind w:firstLine="709"/>
        <w:jc w:val="both"/>
        <w:rPr>
          <w:sz w:val="24"/>
          <w:szCs w:val="24"/>
        </w:rPr>
      </w:pPr>
      <w:r w:rsidRPr="00EA2806">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FE4643" w:rsidRPr="00EA2806" w:rsidRDefault="00FE4643" w:rsidP="00FE4643">
      <w:pPr>
        <w:spacing w:line="100" w:lineRule="atLeast"/>
        <w:ind w:firstLine="709"/>
        <w:jc w:val="both"/>
        <w:rPr>
          <w:sz w:val="24"/>
          <w:szCs w:val="24"/>
        </w:rPr>
      </w:pPr>
      <w:proofErr w:type="gramStart"/>
      <w:r w:rsidRPr="00EA2806">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E4643" w:rsidRPr="00EA2806" w:rsidRDefault="00FE4643" w:rsidP="00FE4643">
      <w:pPr>
        <w:spacing w:line="100" w:lineRule="atLeast"/>
        <w:ind w:firstLine="709"/>
        <w:jc w:val="both"/>
        <w:rPr>
          <w:sz w:val="24"/>
          <w:szCs w:val="24"/>
        </w:rPr>
      </w:pPr>
      <w:r w:rsidRPr="00EA2806">
        <w:rPr>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FE4643" w:rsidRPr="00EA2806" w:rsidRDefault="00FE4643" w:rsidP="00FE4643">
      <w:pPr>
        <w:spacing w:line="100" w:lineRule="atLeast"/>
        <w:ind w:firstLine="709"/>
        <w:jc w:val="both"/>
        <w:rPr>
          <w:sz w:val="24"/>
          <w:szCs w:val="24"/>
        </w:rPr>
      </w:pPr>
      <w:proofErr w:type="gramStart"/>
      <w:r w:rsidRPr="00EA2806">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jc w:val="center"/>
        <w:rPr>
          <w:sz w:val="24"/>
          <w:szCs w:val="24"/>
        </w:rPr>
      </w:pPr>
      <w:r w:rsidRPr="00EA2806">
        <w:rPr>
          <w:b/>
          <w:szCs w:val="28"/>
        </w:rPr>
        <w:t>5.3. Органы государственной власти и уполномоченные на рассмотрение жалобы должностные лица, которым может быть направлена жалоба</w:t>
      </w:r>
      <w:r w:rsidRPr="00EA2806">
        <w:rPr>
          <w:sz w:val="24"/>
          <w:szCs w:val="24"/>
        </w:rPr>
        <w:t>.</w:t>
      </w:r>
    </w:p>
    <w:p w:rsidR="00FE4643" w:rsidRPr="00EA2806" w:rsidRDefault="00FE4643" w:rsidP="00FE4643">
      <w:pPr>
        <w:spacing w:line="100" w:lineRule="atLeast"/>
        <w:jc w:val="both"/>
        <w:rPr>
          <w:sz w:val="24"/>
          <w:szCs w:val="24"/>
        </w:rPr>
      </w:pPr>
    </w:p>
    <w:p w:rsidR="00FE4643" w:rsidRPr="00EA2806" w:rsidRDefault="00FE4643" w:rsidP="00FE4643">
      <w:pPr>
        <w:spacing w:line="100" w:lineRule="atLeast"/>
        <w:ind w:firstLine="567"/>
        <w:jc w:val="both"/>
        <w:rPr>
          <w:sz w:val="24"/>
          <w:szCs w:val="24"/>
        </w:rPr>
      </w:pPr>
      <w:r w:rsidRPr="00EA2806">
        <w:rPr>
          <w:sz w:val="24"/>
          <w:szCs w:val="24"/>
        </w:rPr>
        <w:t>Заявители могут направить жалобу:</w:t>
      </w:r>
    </w:p>
    <w:p w:rsidR="00FE4643" w:rsidRPr="00EA2806" w:rsidRDefault="00FE4643" w:rsidP="00FE4643">
      <w:pPr>
        <w:pStyle w:val="af"/>
        <w:jc w:val="both"/>
        <w:rPr>
          <w:sz w:val="24"/>
          <w:szCs w:val="24"/>
          <w:lang w:eastAsia="ru-RU"/>
        </w:rPr>
      </w:pPr>
      <w:r w:rsidRPr="00EA2806">
        <w:rPr>
          <w:sz w:val="24"/>
          <w:szCs w:val="24"/>
          <w:lang w:eastAsia="ru-RU"/>
        </w:rPr>
        <w:t xml:space="preserve">- в Администрацию </w:t>
      </w:r>
      <w:r w:rsidR="00BC3900">
        <w:rPr>
          <w:sz w:val="24"/>
          <w:szCs w:val="24"/>
        </w:rPr>
        <w:t>Никольского</w:t>
      </w:r>
      <w:r w:rsidRPr="00EA2806">
        <w:rPr>
          <w:sz w:val="24"/>
          <w:szCs w:val="24"/>
          <w:lang w:eastAsia="ru-RU"/>
        </w:rPr>
        <w:t xml:space="preserve"> сельсовета </w:t>
      </w:r>
      <w:r w:rsidR="00EA2806">
        <w:rPr>
          <w:sz w:val="24"/>
          <w:szCs w:val="24"/>
          <w:lang w:eastAsia="ru-RU"/>
        </w:rPr>
        <w:t>Щигровского района</w:t>
      </w:r>
      <w:r w:rsidRPr="00EA2806">
        <w:rPr>
          <w:sz w:val="24"/>
          <w:szCs w:val="24"/>
          <w:lang w:eastAsia="ru-RU"/>
        </w:rPr>
        <w:t xml:space="preserve"> </w:t>
      </w:r>
      <w:r w:rsidR="00D5017F">
        <w:rPr>
          <w:sz w:val="24"/>
          <w:szCs w:val="24"/>
          <w:lang w:eastAsia="ru-RU"/>
        </w:rPr>
        <w:t xml:space="preserve">Курской области адрес: </w:t>
      </w:r>
      <w:r w:rsidR="00311826">
        <w:rPr>
          <w:sz w:val="24"/>
          <w:szCs w:val="24"/>
          <w:lang w:eastAsia="ru-RU"/>
        </w:rPr>
        <w:t>306534</w:t>
      </w:r>
      <w:r w:rsidR="00164A89">
        <w:rPr>
          <w:sz w:val="24"/>
          <w:szCs w:val="24"/>
          <w:lang w:eastAsia="ru-RU"/>
        </w:rPr>
        <w:t xml:space="preserve">, Курская область Щигровский </w:t>
      </w:r>
      <w:r w:rsidRPr="00EA2806">
        <w:rPr>
          <w:sz w:val="24"/>
          <w:szCs w:val="24"/>
          <w:lang w:eastAsia="ru-RU"/>
        </w:rPr>
        <w:t xml:space="preserve"> район, </w:t>
      </w:r>
      <w:r w:rsidR="00311826">
        <w:rPr>
          <w:sz w:val="24"/>
          <w:szCs w:val="24"/>
          <w:lang w:eastAsia="ru-RU"/>
        </w:rPr>
        <w:t>д</w:t>
      </w:r>
      <w:proofErr w:type="gramStart"/>
      <w:r w:rsidR="00311826">
        <w:rPr>
          <w:sz w:val="24"/>
          <w:szCs w:val="24"/>
          <w:lang w:eastAsia="ru-RU"/>
        </w:rPr>
        <w:t>.Д</w:t>
      </w:r>
      <w:proofErr w:type="gramEnd"/>
      <w:r w:rsidR="00311826">
        <w:rPr>
          <w:sz w:val="24"/>
          <w:szCs w:val="24"/>
          <w:lang w:eastAsia="ru-RU"/>
        </w:rPr>
        <w:t>линная телефон 8 (47145);4-84-18</w:t>
      </w:r>
      <w:r w:rsidRPr="00EA2806">
        <w:rPr>
          <w:sz w:val="24"/>
          <w:szCs w:val="24"/>
          <w:lang w:eastAsia="ru-RU"/>
        </w:rPr>
        <w:t>.</w:t>
      </w:r>
    </w:p>
    <w:p w:rsidR="00D5017F" w:rsidRPr="00EA2806" w:rsidRDefault="00FE4643" w:rsidP="00D5017F">
      <w:pPr>
        <w:pStyle w:val="af"/>
        <w:jc w:val="both"/>
        <w:rPr>
          <w:sz w:val="24"/>
          <w:szCs w:val="24"/>
          <w:lang w:eastAsia="ru-RU"/>
        </w:rPr>
      </w:pPr>
      <w:r w:rsidRPr="00EA2806">
        <w:rPr>
          <w:sz w:val="24"/>
          <w:szCs w:val="24"/>
          <w:lang w:eastAsia="ru-RU"/>
        </w:rPr>
        <w:t xml:space="preserve">- Главе  </w:t>
      </w:r>
      <w:r w:rsidR="00BC3900">
        <w:rPr>
          <w:sz w:val="24"/>
          <w:szCs w:val="24"/>
          <w:lang w:eastAsia="ru-RU"/>
        </w:rPr>
        <w:t>Никольского</w:t>
      </w:r>
      <w:r w:rsidRPr="00EA2806">
        <w:rPr>
          <w:sz w:val="24"/>
          <w:szCs w:val="24"/>
          <w:lang w:eastAsia="ru-RU"/>
        </w:rPr>
        <w:t xml:space="preserve"> сельсовета </w:t>
      </w:r>
      <w:r w:rsidR="00EA2806">
        <w:rPr>
          <w:sz w:val="24"/>
          <w:szCs w:val="24"/>
          <w:lang w:eastAsia="ru-RU"/>
        </w:rPr>
        <w:t>Щигровского района</w:t>
      </w:r>
      <w:r w:rsidRPr="00EA2806">
        <w:rPr>
          <w:sz w:val="24"/>
          <w:szCs w:val="24"/>
          <w:lang w:eastAsia="ru-RU"/>
        </w:rPr>
        <w:t xml:space="preserve"> Курской области адрес: </w:t>
      </w:r>
      <w:r w:rsidR="00311826">
        <w:rPr>
          <w:sz w:val="24"/>
          <w:szCs w:val="24"/>
          <w:lang w:eastAsia="ru-RU"/>
        </w:rPr>
        <w:t>306534</w:t>
      </w:r>
      <w:r w:rsidR="00D5017F">
        <w:rPr>
          <w:sz w:val="24"/>
          <w:szCs w:val="24"/>
          <w:lang w:eastAsia="ru-RU"/>
        </w:rPr>
        <w:t xml:space="preserve">, Курская область Щигровский </w:t>
      </w:r>
      <w:r w:rsidR="00D5017F" w:rsidRPr="00EA2806">
        <w:rPr>
          <w:sz w:val="24"/>
          <w:szCs w:val="24"/>
          <w:lang w:eastAsia="ru-RU"/>
        </w:rPr>
        <w:t xml:space="preserve"> район, </w:t>
      </w:r>
      <w:r w:rsidR="00311826">
        <w:rPr>
          <w:sz w:val="24"/>
          <w:szCs w:val="24"/>
          <w:lang w:eastAsia="ru-RU"/>
        </w:rPr>
        <w:t>д</w:t>
      </w:r>
      <w:proofErr w:type="gramStart"/>
      <w:r w:rsidR="00311826">
        <w:rPr>
          <w:sz w:val="24"/>
          <w:szCs w:val="24"/>
          <w:lang w:eastAsia="ru-RU"/>
        </w:rPr>
        <w:t>.Д</w:t>
      </w:r>
      <w:proofErr w:type="gramEnd"/>
      <w:r w:rsidR="00311826">
        <w:rPr>
          <w:sz w:val="24"/>
          <w:szCs w:val="24"/>
          <w:lang w:eastAsia="ru-RU"/>
        </w:rPr>
        <w:t>линная телефон 8 (47145);4-84-18</w:t>
      </w:r>
      <w:r w:rsidR="00D5017F" w:rsidRPr="00EA2806">
        <w:rPr>
          <w:sz w:val="24"/>
          <w:szCs w:val="24"/>
          <w:lang w:eastAsia="ru-RU"/>
        </w:rPr>
        <w:t>.</w:t>
      </w:r>
    </w:p>
    <w:p w:rsidR="00FE4643" w:rsidRPr="00EA2806" w:rsidRDefault="00FE4643" w:rsidP="00FE4643">
      <w:pPr>
        <w:spacing w:line="100" w:lineRule="atLeast"/>
        <w:ind w:firstLine="709"/>
        <w:jc w:val="both"/>
        <w:rPr>
          <w:sz w:val="24"/>
          <w:szCs w:val="24"/>
        </w:rPr>
      </w:pPr>
    </w:p>
    <w:p w:rsidR="00FE4643" w:rsidRPr="00EA2806" w:rsidRDefault="00FE4643" w:rsidP="00FE4643">
      <w:pPr>
        <w:pStyle w:val="af"/>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5.4. Порядок подачи и рассмотрения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r w:rsidRPr="00EA2806">
        <w:rPr>
          <w:sz w:val="24"/>
          <w:szCs w:val="24"/>
        </w:rPr>
        <w:t xml:space="preserve">Жалоба подается в письменной форме на бумажном носителе или в электронной форме в Администрацию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w:t>
      </w:r>
    </w:p>
    <w:p w:rsidR="00FE4643" w:rsidRPr="00EA2806" w:rsidRDefault="00FE4643" w:rsidP="00FE4643">
      <w:pPr>
        <w:spacing w:line="100" w:lineRule="atLeast"/>
        <w:ind w:firstLine="709"/>
        <w:jc w:val="both"/>
        <w:rPr>
          <w:sz w:val="24"/>
          <w:szCs w:val="24"/>
        </w:rPr>
      </w:pPr>
      <w:r w:rsidRPr="00EA2806">
        <w:rPr>
          <w:sz w:val="24"/>
          <w:szCs w:val="24"/>
        </w:rPr>
        <w:t>Жалоба может быть направлена:</w:t>
      </w:r>
    </w:p>
    <w:p w:rsidR="00FE4643" w:rsidRPr="00EA2806" w:rsidRDefault="00FE4643" w:rsidP="00FE4643">
      <w:pPr>
        <w:spacing w:line="100" w:lineRule="atLeast"/>
        <w:ind w:firstLine="709"/>
        <w:jc w:val="both"/>
        <w:rPr>
          <w:sz w:val="24"/>
          <w:szCs w:val="24"/>
        </w:rPr>
      </w:pPr>
      <w:r w:rsidRPr="00EA2806">
        <w:rPr>
          <w:sz w:val="24"/>
          <w:szCs w:val="24"/>
        </w:rPr>
        <w:t>1) по почте;</w:t>
      </w:r>
    </w:p>
    <w:p w:rsidR="00FE4643" w:rsidRPr="00EA2806" w:rsidRDefault="00FE4643" w:rsidP="00FE4643">
      <w:pPr>
        <w:spacing w:line="100" w:lineRule="atLeast"/>
        <w:ind w:firstLine="709"/>
        <w:jc w:val="both"/>
        <w:rPr>
          <w:sz w:val="24"/>
          <w:szCs w:val="24"/>
        </w:rPr>
      </w:pPr>
      <w:r w:rsidRPr="00EA2806">
        <w:rPr>
          <w:sz w:val="24"/>
          <w:szCs w:val="24"/>
        </w:rPr>
        <w:t>2) с использованием информационно-телекоммуникационной сети «Интернет»:</w:t>
      </w:r>
    </w:p>
    <w:p w:rsidR="00FE4643" w:rsidRPr="00EA2806" w:rsidRDefault="00FE4643" w:rsidP="00FE4643">
      <w:pPr>
        <w:spacing w:line="100" w:lineRule="atLeast"/>
        <w:ind w:firstLine="709"/>
        <w:jc w:val="both"/>
        <w:rPr>
          <w:sz w:val="24"/>
          <w:szCs w:val="24"/>
        </w:rPr>
      </w:pPr>
      <w:r w:rsidRPr="00EA2806">
        <w:rPr>
          <w:sz w:val="24"/>
          <w:szCs w:val="24"/>
        </w:rPr>
        <w:t xml:space="preserve">- на официальный сайт Администрации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00342760">
        <w:rPr>
          <w:sz w:val="24"/>
          <w:szCs w:val="24"/>
        </w:rPr>
        <w:t xml:space="preserve"> Курской области:</w:t>
      </w:r>
      <w:proofErr w:type="spellStart"/>
      <w:r w:rsidR="00342760">
        <w:rPr>
          <w:sz w:val="24"/>
          <w:szCs w:val="24"/>
          <w:lang w:val="en-US"/>
        </w:rPr>
        <w:t>nikolsk</w:t>
      </w:r>
      <w:proofErr w:type="spellEnd"/>
      <w:r w:rsidRPr="00EA2806">
        <w:rPr>
          <w:sz w:val="24"/>
          <w:szCs w:val="24"/>
        </w:rPr>
        <w:t>.</w:t>
      </w:r>
      <w:proofErr w:type="spellStart"/>
      <w:r w:rsidRPr="00EA2806">
        <w:rPr>
          <w:sz w:val="24"/>
          <w:szCs w:val="24"/>
        </w:rPr>
        <w:t>rkursk.ru</w:t>
      </w:r>
      <w:proofErr w:type="spellEnd"/>
      <w:r w:rsidRPr="00EA2806">
        <w:rPr>
          <w:sz w:val="24"/>
          <w:szCs w:val="24"/>
        </w:rPr>
        <w:t xml:space="preserve">, </w:t>
      </w:r>
    </w:p>
    <w:p w:rsidR="00FE4643" w:rsidRPr="00EA2806" w:rsidRDefault="00FE4643" w:rsidP="00FE4643">
      <w:pPr>
        <w:spacing w:line="100" w:lineRule="atLeast"/>
        <w:ind w:firstLine="709"/>
        <w:jc w:val="both"/>
        <w:rPr>
          <w:sz w:val="24"/>
          <w:szCs w:val="24"/>
        </w:rPr>
      </w:pPr>
      <w:r w:rsidRPr="00EA2806">
        <w:rPr>
          <w:sz w:val="24"/>
          <w:szCs w:val="24"/>
        </w:rPr>
        <w:t xml:space="preserve">- </w:t>
      </w:r>
      <w:proofErr w:type="gramStart"/>
      <w:r w:rsidRPr="00EA2806">
        <w:rPr>
          <w:sz w:val="24"/>
          <w:szCs w:val="24"/>
        </w:rPr>
        <w:t>по</w:t>
      </w:r>
      <w:proofErr w:type="gramEnd"/>
      <w:r w:rsidRPr="00EA2806">
        <w:rPr>
          <w:sz w:val="24"/>
          <w:szCs w:val="24"/>
        </w:rPr>
        <w:t xml:space="preserve"> </w:t>
      </w:r>
      <w:proofErr w:type="gramStart"/>
      <w:r w:rsidRPr="00EA2806">
        <w:rPr>
          <w:sz w:val="24"/>
          <w:szCs w:val="24"/>
        </w:rPr>
        <w:t>средством</w:t>
      </w:r>
      <w:proofErr w:type="gramEnd"/>
      <w:r w:rsidRPr="00EA2806">
        <w:rPr>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FE4643" w:rsidRPr="00EA2806" w:rsidRDefault="00FE4643" w:rsidP="00FE4643">
      <w:pPr>
        <w:spacing w:line="100" w:lineRule="atLeast"/>
        <w:ind w:firstLine="709"/>
        <w:jc w:val="both"/>
        <w:rPr>
          <w:sz w:val="24"/>
          <w:szCs w:val="24"/>
        </w:rPr>
      </w:pPr>
      <w:r w:rsidRPr="00EA2806">
        <w:rPr>
          <w:sz w:val="24"/>
          <w:szCs w:val="24"/>
        </w:rPr>
        <w:t xml:space="preserve">3) </w:t>
      </w:r>
      <w:proofErr w:type="gramStart"/>
      <w:r w:rsidRPr="00EA2806">
        <w:rPr>
          <w:sz w:val="24"/>
          <w:szCs w:val="24"/>
        </w:rPr>
        <w:t>принята</w:t>
      </w:r>
      <w:proofErr w:type="gramEnd"/>
      <w:r w:rsidRPr="00EA2806">
        <w:rPr>
          <w:sz w:val="24"/>
          <w:szCs w:val="24"/>
        </w:rPr>
        <w:t xml:space="preserve"> при личном приеме заявителя.</w:t>
      </w:r>
    </w:p>
    <w:p w:rsidR="00FE4643" w:rsidRPr="00EA2806" w:rsidRDefault="00FE4643" w:rsidP="00FE4643">
      <w:pPr>
        <w:spacing w:line="100" w:lineRule="atLeast"/>
        <w:ind w:firstLine="709"/>
        <w:jc w:val="both"/>
        <w:rPr>
          <w:sz w:val="24"/>
          <w:szCs w:val="24"/>
        </w:rPr>
      </w:pPr>
      <w:r w:rsidRPr="00EA2806">
        <w:rPr>
          <w:sz w:val="24"/>
          <w:szCs w:val="24"/>
        </w:rPr>
        <w:t>Жалоба может быть подана заявителем:</w:t>
      </w:r>
    </w:p>
    <w:p w:rsidR="00FE4643" w:rsidRPr="00EA2806" w:rsidRDefault="00FE4643" w:rsidP="00FE4643">
      <w:pPr>
        <w:spacing w:line="100" w:lineRule="atLeast"/>
        <w:ind w:firstLine="709"/>
        <w:jc w:val="both"/>
        <w:rPr>
          <w:sz w:val="24"/>
          <w:szCs w:val="24"/>
        </w:rPr>
      </w:pPr>
      <w:r w:rsidRPr="00EA2806">
        <w:rPr>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E4643" w:rsidRPr="00EA2806" w:rsidRDefault="00FE4643" w:rsidP="00FE4643">
      <w:pPr>
        <w:spacing w:line="100" w:lineRule="atLeast"/>
        <w:ind w:firstLine="709"/>
        <w:jc w:val="both"/>
        <w:rPr>
          <w:sz w:val="24"/>
          <w:szCs w:val="24"/>
        </w:rPr>
      </w:pPr>
      <w:r w:rsidRPr="00EA2806">
        <w:rPr>
          <w:sz w:val="24"/>
          <w:szCs w:val="24"/>
        </w:rPr>
        <w:t>Все жалобы фиксируются в журнале учета.</w:t>
      </w:r>
    </w:p>
    <w:p w:rsidR="00FE4643" w:rsidRPr="00EA2806" w:rsidRDefault="00FE4643" w:rsidP="00FE4643">
      <w:pPr>
        <w:spacing w:line="100" w:lineRule="atLeast"/>
        <w:ind w:firstLine="709"/>
        <w:jc w:val="both"/>
        <w:rPr>
          <w:sz w:val="24"/>
          <w:szCs w:val="24"/>
        </w:rPr>
      </w:pPr>
      <w:r w:rsidRPr="00EA2806">
        <w:rPr>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в часы приема заявителей.</w:t>
      </w:r>
    </w:p>
    <w:p w:rsidR="00FE4643" w:rsidRPr="00EA2806" w:rsidRDefault="00FE4643" w:rsidP="00FE4643">
      <w:pPr>
        <w:spacing w:line="100" w:lineRule="atLeast"/>
        <w:ind w:firstLine="709"/>
        <w:jc w:val="both"/>
        <w:rPr>
          <w:sz w:val="24"/>
          <w:szCs w:val="24"/>
        </w:rPr>
      </w:pPr>
      <w:r w:rsidRPr="00EA2806">
        <w:rPr>
          <w:sz w:val="24"/>
          <w:szCs w:val="24"/>
        </w:rPr>
        <w:t>Жалоба должна содержать:</w:t>
      </w:r>
    </w:p>
    <w:p w:rsidR="00FE4643" w:rsidRPr="00EA2806" w:rsidRDefault="00FE4643" w:rsidP="00FE4643">
      <w:pPr>
        <w:spacing w:line="100" w:lineRule="atLeast"/>
        <w:ind w:firstLine="709"/>
        <w:jc w:val="both"/>
        <w:rPr>
          <w:sz w:val="24"/>
          <w:szCs w:val="24"/>
        </w:rPr>
      </w:pPr>
      <w:r w:rsidRPr="00EA2806">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E4643" w:rsidRPr="00EA2806" w:rsidRDefault="00FE4643" w:rsidP="00FE4643">
      <w:pPr>
        <w:spacing w:line="100" w:lineRule="atLeast"/>
        <w:ind w:firstLine="709"/>
        <w:jc w:val="both"/>
        <w:rPr>
          <w:sz w:val="24"/>
          <w:szCs w:val="24"/>
        </w:rPr>
      </w:pPr>
      <w:proofErr w:type="gramStart"/>
      <w:r w:rsidRPr="00EA2806">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A2806">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4643" w:rsidRPr="00EA2806" w:rsidRDefault="00FE4643" w:rsidP="00FE4643">
      <w:pPr>
        <w:spacing w:line="100" w:lineRule="atLeast"/>
        <w:ind w:firstLine="709"/>
        <w:jc w:val="both"/>
        <w:rPr>
          <w:sz w:val="24"/>
          <w:szCs w:val="24"/>
        </w:rPr>
      </w:pPr>
      <w:r w:rsidRPr="00EA280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4643" w:rsidRPr="00EA2806" w:rsidRDefault="00FE4643" w:rsidP="00FE4643">
      <w:pPr>
        <w:spacing w:line="100" w:lineRule="atLeast"/>
        <w:ind w:firstLine="709"/>
        <w:jc w:val="both"/>
        <w:rPr>
          <w:sz w:val="24"/>
          <w:szCs w:val="24"/>
        </w:rPr>
      </w:pPr>
      <w:r w:rsidRPr="00EA280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4643" w:rsidRPr="00EA2806" w:rsidRDefault="00FE4643" w:rsidP="00FE4643">
      <w:pPr>
        <w:spacing w:line="100" w:lineRule="atLeast"/>
        <w:ind w:firstLine="709"/>
        <w:jc w:val="both"/>
        <w:rPr>
          <w:sz w:val="24"/>
          <w:szCs w:val="24"/>
        </w:rPr>
      </w:pPr>
      <w:r w:rsidRPr="00EA2806">
        <w:rPr>
          <w:sz w:val="24"/>
          <w:szCs w:val="24"/>
        </w:rPr>
        <w:t>Под обращением, жалобой заявитель ставит личную подпись и дату.</w:t>
      </w:r>
    </w:p>
    <w:p w:rsidR="00FE4643" w:rsidRPr="00EA2806" w:rsidRDefault="00FE4643" w:rsidP="00FE4643">
      <w:pPr>
        <w:spacing w:line="100" w:lineRule="atLeast"/>
        <w:ind w:firstLine="709"/>
        <w:jc w:val="both"/>
        <w:rPr>
          <w:sz w:val="24"/>
          <w:szCs w:val="24"/>
        </w:rPr>
      </w:pPr>
      <w:r w:rsidRPr="00EA2806">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2806">
        <w:rPr>
          <w:sz w:val="24"/>
          <w:szCs w:val="24"/>
        </w:rPr>
        <w:t>представлена</w:t>
      </w:r>
      <w:proofErr w:type="gramEnd"/>
      <w:r w:rsidRPr="00EA2806">
        <w:rPr>
          <w:sz w:val="24"/>
          <w:szCs w:val="24"/>
        </w:rPr>
        <w:t>:</w:t>
      </w:r>
    </w:p>
    <w:p w:rsidR="00FE4643" w:rsidRPr="00EA2806" w:rsidRDefault="00FE4643" w:rsidP="00FE4643">
      <w:pPr>
        <w:spacing w:line="100" w:lineRule="atLeast"/>
        <w:ind w:firstLine="709"/>
        <w:jc w:val="both"/>
        <w:rPr>
          <w:sz w:val="24"/>
          <w:szCs w:val="24"/>
        </w:rPr>
      </w:pPr>
      <w:r w:rsidRPr="00EA2806">
        <w:rPr>
          <w:sz w:val="24"/>
          <w:szCs w:val="24"/>
        </w:rPr>
        <w:t>оформленная в соответствии с законодательством Российской Федерации доверенность (для физических лиц);</w:t>
      </w:r>
    </w:p>
    <w:p w:rsidR="00FE4643" w:rsidRPr="00EA2806" w:rsidRDefault="00FE4643" w:rsidP="00FE4643">
      <w:pPr>
        <w:spacing w:line="100" w:lineRule="atLeast"/>
        <w:ind w:firstLine="709"/>
        <w:jc w:val="both"/>
        <w:rPr>
          <w:sz w:val="24"/>
          <w:szCs w:val="24"/>
        </w:rPr>
      </w:pPr>
      <w:r w:rsidRPr="00EA2806">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5.5. Сроки рассмотрения жалоб</w:t>
      </w:r>
    </w:p>
    <w:p w:rsidR="00FE4643" w:rsidRPr="00EA2806" w:rsidRDefault="00FE4643" w:rsidP="00FE4643">
      <w:pPr>
        <w:spacing w:line="100" w:lineRule="atLeast"/>
        <w:ind w:firstLine="709"/>
        <w:jc w:val="both"/>
        <w:rPr>
          <w:sz w:val="24"/>
          <w:szCs w:val="24"/>
        </w:rPr>
      </w:pPr>
    </w:p>
    <w:p w:rsidR="00FE4643" w:rsidRPr="00EA2806" w:rsidRDefault="00FE4643" w:rsidP="00FE4643">
      <w:pPr>
        <w:widowControl w:val="0"/>
        <w:spacing w:line="100" w:lineRule="atLeast"/>
        <w:ind w:firstLine="709"/>
        <w:jc w:val="both"/>
        <w:rPr>
          <w:sz w:val="24"/>
          <w:szCs w:val="24"/>
        </w:rPr>
      </w:pPr>
      <w:proofErr w:type="gramStart"/>
      <w:r w:rsidRPr="00EA2806">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2806">
        <w:rPr>
          <w:sz w:val="24"/>
          <w:szCs w:val="24"/>
        </w:rPr>
        <w:t xml:space="preserve"> исправлений – в течение пяти рабочих дней со дня ее регистрации. </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5.6. Перечень оснований для приостановления рассмотрения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pStyle w:val="af"/>
        <w:jc w:val="both"/>
        <w:rPr>
          <w:sz w:val="24"/>
          <w:szCs w:val="24"/>
        </w:rPr>
      </w:pPr>
      <w:r w:rsidRPr="00EA2806">
        <w:rPr>
          <w:sz w:val="24"/>
          <w:szCs w:val="24"/>
        </w:rPr>
        <w:t>Оснований для приостановления рассмотрения жалобы законодательством Российской Федерации не предусмотрено.</w:t>
      </w:r>
    </w:p>
    <w:p w:rsidR="00FE4643" w:rsidRPr="00EA2806" w:rsidRDefault="00FE4643" w:rsidP="00FE4643">
      <w:pPr>
        <w:pStyle w:val="af"/>
        <w:jc w:val="both"/>
        <w:rPr>
          <w:sz w:val="24"/>
          <w:szCs w:val="24"/>
        </w:rPr>
      </w:pPr>
      <w:r w:rsidRPr="00EA2806">
        <w:rPr>
          <w:sz w:val="24"/>
          <w:szCs w:val="24"/>
        </w:rPr>
        <w:t>Ответ на жалобу не дается в следующих случаях:</w:t>
      </w:r>
    </w:p>
    <w:p w:rsidR="00D5017F" w:rsidRDefault="00FE4643" w:rsidP="00D5017F">
      <w:pPr>
        <w:pStyle w:val="af"/>
        <w:numPr>
          <w:ilvl w:val="0"/>
          <w:numId w:val="39"/>
        </w:numPr>
        <w:jc w:val="both"/>
        <w:rPr>
          <w:sz w:val="24"/>
          <w:szCs w:val="24"/>
        </w:rPr>
      </w:pPr>
      <w:r w:rsidRPr="00EA2806">
        <w:rPr>
          <w:sz w:val="24"/>
          <w:szCs w:val="24"/>
        </w:rPr>
        <w:t>В случае</w:t>
      </w:r>
      <w:proofErr w:type="gramStart"/>
      <w:r w:rsidRPr="00EA2806">
        <w:rPr>
          <w:sz w:val="24"/>
          <w:szCs w:val="24"/>
        </w:rPr>
        <w:t>,</w:t>
      </w:r>
      <w:proofErr w:type="gramEnd"/>
      <w:r w:rsidRPr="00EA2806">
        <w:rPr>
          <w:sz w:val="24"/>
          <w:szCs w:val="24"/>
        </w:rPr>
        <w:t xml:space="preserve"> если в письменном жалобе не указаны фамилия гражданина, направившего жалобу, или почтовый адрес, по которому должен быть направлен </w:t>
      </w:r>
      <w:r w:rsidR="00D5017F">
        <w:rPr>
          <w:sz w:val="24"/>
          <w:szCs w:val="24"/>
        </w:rPr>
        <w:t>ответ</w:t>
      </w:r>
      <w:r w:rsidRPr="00EA2806">
        <w:rPr>
          <w:sz w:val="24"/>
          <w:szCs w:val="24"/>
        </w:rPr>
        <w:t>.</w:t>
      </w:r>
    </w:p>
    <w:p w:rsidR="00FE4643" w:rsidRDefault="00D5017F" w:rsidP="00D5017F">
      <w:pPr>
        <w:pStyle w:val="af"/>
        <w:numPr>
          <w:ilvl w:val="0"/>
          <w:numId w:val="39"/>
        </w:numPr>
        <w:jc w:val="both"/>
        <w:rPr>
          <w:sz w:val="24"/>
          <w:szCs w:val="24"/>
        </w:rPr>
      </w:pPr>
      <w:r>
        <w:rPr>
          <w:sz w:val="24"/>
          <w:szCs w:val="24"/>
        </w:rPr>
        <w:t xml:space="preserve"> </w:t>
      </w:r>
      <w:r w:rsidR="00FE4643" w:rsidRPr="00EA2806">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017F" w:rsidRDefault="00FE4643" w:rsidP="00D5017F">
      <w:pPr>
        <w:pStyle w:val="af"/>
        <w:numPr>
          <w:ilvl w:val="0"/>
          <w:numId w:val="39"/>
        </w:numPr>
        <w:jc w:val="both"/>
        <w:rPr>
          <w:sz w:val="24"/>
          <w:szCs w:val="24"/>
        </w:rPr>
      </w:pPr>
      <w:r w:rsidRPr="00EA2806">
        <w:rPr>
          <w:sz w:val="24"/>
          <w:szCs w:val="24"/>
        </w:rPr>
        <w:t>В случае получения  ОМСУ или должностным лицом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r w:rsidR="00D5017F">
        <w:rPr>
          <w:sz w:val="24"/>
          <w:szCs w:val="24"/>
        </w:rPr>
        <w:t>.</w:t>
      </w:r>
    </w:p>
    <w:p w:rsidR="00FE4643" w:rsidRDefault="00D5017F" w:rsidP="00D5017F">
      <w:pPr>
        <w:pStyle w:val="af"/>
        <w:spacing w:line="100" w:lineRule="atLeast"/>
        <w:jc w:val="both"/>
        <w:rPr>
          <w:sz w:val="24"/>
          <w:szCs w:val="24"/>
        </w:rPr>
      </w:pPr>
      <w:r>
        <w:rPr>
          <w:sz w:val="24"/>
          <w:szCs w:val="24"/>
        </w:rPr>
        <w:t xml:space="preserve">    4)</w:t>
      </w:r>
      <w:r w:rsidR="00FE4643" w:rsidRPr="00D5017F">
        <w:rPr>
          <w:sz w:val="24"/>
          <w:szCs w:val="24"/>
        </w:rPr>
        <w:t xml:space="preserve">  В случае, если текст письменной</w:t>
      </w:r>
      <w:r>
        <w:rPr>
          <w:sz w:val="24"/>
          <w:szCs w:val="24"/>
        </w:rPr>
        <w:t xml:space="preserve"> жалобы не поддается прочтению.</w:t>
      </w:r>
    </w:p>
    <w:p w:rsidR="00D5017F" w:rsidRPr="00D5017F" w:rsidRDefault="00D5017F" w:rsidP="00D5017F">
      <w:pPr>
        <w:pStyle w:val="af"/>
        <w:spacing w:line="100" w:lineRule="atLeast"/>
        <w:ind w:left="1294"/>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5.7. Результат досудебного (внесудебного) обжалования</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r w:rsidRPr="00EA2806">
        <w:rPr>
          <w:sz w:val="24"/>
          <w:szCs w:val="24"/>
        </w:rPr>
        <w:t>По результатам рассмотрения жалобы орган, предоставляющий муниципальную услугу, принимает одно из следующих решений:</w:t>
      </w:r>
    </w:p>
    <w:p w:rsidR="00FE4643" w:rsidRPr="00EA2806" w:rsidRDefault="00FE4643" w:rsidP="00FE4643">
      <w:pPr>
        <w:spacing w:line="100" w:lineRule="atLeast"/>
        <w:ind w:firstLine="709"/>
        <w:jc w:val="both"/>
        <w:rPr>
          <w:sz w:val="24"/>
          <w:szCs w:val="24"/>
        </w:rPr>
      </w:pPr>
      <w:proofErr w:type="gramStart"/>
      <w:r w:rsidRPr="00EA2806">
        <w:rPr>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EA2806">
        <w:rPr>
          <w:sz w:val="24"/>
          <w:szCs w:val="24"/>
        </w:rPr>
        <w:lastRenderedPageBreak/>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FE4643" w:rsidRPr="00EA2806" w:rsidRDefault="00FE4643" w:rsidP="00FE4643">
      <w:pPr>
        <w:spacing w:line="100" w:lineRule="atLeast"/>
        <w:ind w:firstLine="709"/>
        <w:jc w:val="both"/>
        <w:rPr>
          <w:sz w:val="24"/>
          <w:szCs w:val="24"/>
        </w:rPr>
      </w:pPr>
      <w:r w:rsidRPr="00EA2806">
        <w:rPr>
          <w:sz w:val="24"/>
          <w:szCs w:val="24"/>
        </w:rPr>
        <w:t>отказывает в удовлетворении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b/>
          <w:szCs w:val="28"/>
        </w:rPr>
      </w:pPr>
      <w:r w:rsidRPr="00EA2806">
        <w:rPr>
          <w:b/>
          <w:szCs w:val="28"/>
        </w:rPr>
        <w:t>5.8. Порядок информирования заявителя о результатах рассмотрения жалобы</w:t>
      </w:r>
    </w:p>
    <w:p w:rsidR="00FE4643" w:rsidRPr="00EA2806" w:rsidRDefault="00FE4643" w:rsidP="00FE4643">
      <w:pPr>
        <w:spacing w:line="100" w:lineRule="atLeast"/>
        <w:ind w:firstLine="709"/>
        <w:jc w:val="both"/>
        <w:rPr>
          <w:b/>
          <w:szCs w:val="28"/>
        </w:rPr>
      </w:pPr>
    </w:p>
    <w:p w:rsidR="00FE4643" w:rsidRPr="00EA2806" w:rsidRDefault="00FE4643" w:rsidP="00FE4643">
      <w:pPr>
        <w:spacing w:line="100" w:lineRule="atLeast"/>
        <w:ind w:firstLine="709"/>
        <w:jc w:val="both"/>
        <w:rPr>
          <w:sz w:val="24"/>
          <w:szCs w:val="24"/>
        </w:rPr>
      </w:pPr>
      <w:r w:rsidRPr="00EA2806">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b/>
          <w:szCs w:val="28"/>
        </w:rPr>
      </w:pPr>
      <w:r w:rsidRPr="00EA2806">
        <w:rPr>
          <w:b/>
          <w:szCs w:val="28"/>
        </w:rPr>
        <w:t>5.9. Порядок обжалования решения по жалобе</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r w:rsidRPr="00EA2806">
        <w:rPr>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5.10. Право заявителя на получение информации и документов, необходимых для обоснования и рассмотрения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r w:rsidRPr="00EA2806">
        <w:rPr>
          <w:sz w:val="24"/>
          <w:szCs w:val="24"/>
        </w:rPr>
        <w:t>Заявитель имеет право на получение информации и документов, необходимых для обоснования и рассмотрения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center"/>
        <w:rPr>
          <w:b/>
          <w:szCs w:val="28"/>
        </w:rPr>
      </w:pPr>
      <w:r w:rsidRPr="00EA2806">
        <w:rPr>
          <w:b/>
          <w:szCs w:val="28"/>
        </w:rPr>
        <w:t>5.11.Способы информирования заявителя о порядке подачи и рассмотрения жалобы.</w:t>
      </w:r>
    </w:p>
    <w:p w:rsidR="00FE4643" w:rsidRPr="00EA2806" w:rsidRDefault="00FE4643" w:rsidP="00FE4643">
      <w:pPr>
        <w:spacing w:line="100" w:lineRule="atLeast"/>
        <w:ind w:firstLine="709"/>
        <w:jc w:val="both"/>
        <w:rPr>
          <w:sz w:val="24"/>
          <w:szCs w:val="24"/>
        </w:rPr>
      </w:pPr>
    </w:p>
    <w:p w:rsidR="00FE4643" w:rsidRPr="00EA2806" w:rsidRDefault="00FE4643" w:rsidP="00FE4643">
      <w:pPr>
        <w:widowControl w:val="0"/>
        <w:spacing w:line="100" w:lineRule="atLeast"/>
        <w:ind w:firstLine="709"/>
        <w:jc w:val="both"/>
        <w:rPr>
          <w:sz w:val="24"/>
          <w:szCs w:val="24"/>
        </w:rPr>
      </w:pPr>
      <w:proofErr w:type="gramStart"/>
      <w:r w:rsidRPr="00EA2806">
        <w:rPr>
          <w:sz w:val="24"/>
          <w:szCs w:val="24"/>
        </w:rPr>
        <w:t xml:space="preserve">Информирование заявителей о порядке обжалования решений и действий (бездействия) Администрации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на официальном сайте Администрации Курской области.</w:t>
      </w:r>
      <w:proofErr w:type="gramEnd"/>
    </w:p>
    <w:p w:rsidR="00FE4643" w:rsidRPr="00EA2806" w:rsidRDefault="00FE4643" w:rsidP="00FE4643">
      <w:pPr>
        <w:widowControl w:val="0"/>
        <w:spacing w:line="100" w:lineRule="atLeast"/>
        <w:ind w:firstLine="709"/>
        <w:jc w:val="both"/>
        <w:rPr>
          <w:sz w:val="24"/>
          <w:szCs w:val="24"/>
        </w:rPr>
      </w:pPr>
      <w:r w:rsidRPr="00EA2806">
        <w:rPr>
          <w:sz w:val="24"/>
          <w:szCs w:val="24"/>
        </w:rPr>
        <w:t xml:space="preserve">Консультирование заявителей о порядке обжалования решений и действий (бездействия) Администрации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и его должностных лиц, осуществляется, в том числе по телефону либо при личном приеме.</w:t>
      </w: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p>
    <w:p w:rsidR="00FE4643" w:rsidRPr="00EA2806" w:rsidRDefault="00FE4643" w:rsidP="00FE4643">
      <w:pPr>
        <w:spacing w:line="100" w:lineRule="atLeast"/>
        <w:ind w:firstLine="709"/>
        <w:jc w:val="both"/>
        <w:rPr>
          <w:sz w:val="24"/>
          <w:szCs w:val="24"/>
        </w:rPr>
      </w:pPr>
    </w:p>
    <w:p w:rsidR="00FE4643" w:rsidRPr="00EA2806" w:rsidRDefault="00FE4643" w:rsidP="00FE4643">
      <w:pPr>
        <w:pStyle w:val="aa"/>
        <w:jc w:val="both"/>
        <w:rPr>
          <w:sz w:val="24"/>
          <w:szCs w:val="24"/>
        </w:rPr>
      </w:pPr>
    </w:p>
    <w:p w:rsidR="00FE4643" w:rsidRPr="00EA2806" w:rsidRDefault="00FE4643" w:rsidP="00FE4643">
      <w:pPr>
        <w:spacing w:line="100" w:lineRule="atLeast"/>
        <w:jc w:val="right"/>
        <w:rPr>
          <w:sz w:val="24"/>
          <w:szCs w:val="24"/>
        </w:rPr>
      </w:pPr>
      <w:r w:rsidRPr="00EA2806">
        <w:rPr>
          <w:sz w:val="24"/>
          <w:szCs w:val="24"/>
        </w:rPr>
        <w:t xml:space="preserve">                                                                                                           </w:t>
      </w:r>
    </w:p>
    <w:p w:rsidR="00FE4643" w:rsidRPr="00EA2806" w:rsidRDefault="00FE4643" w:rsidP="00FE4643">
      <w:pPr>
        <w:spacing w:line="100" w:lineRule="atLeast"/>
        <w:jc w:val="right"/>
        <w:rPr>
          <w:sz w:val="24"/>
          <w:szCs w:val="24"/>
        </w:rPr>
      </w:pPr>
    </w:p>
    <w:p w:rsidR="00FE4643" w:rsidRPr="00EA2806" w:rsidRDefault="00FE4643" w:rsidP="00FE4643">
      <w:pPr>
        <w:spacing w:line="100" w:lineRule="atLeast"/>
        <w:jc w:val="right"/>
        <w:rPr>
          <w:sz w:val="24"/>
          <w:szCs w:val="24"/>
        </w:rPr>
      </w:pPr>
    </w:p>
    <w:p w:rsidR="00FE4643" w:rsidRPr="00EA2806" w:rsidRDefault="00FE4643" w:rsidP="00FE4643">
      <w:pPr>
        <w:spacing w:line="100" w:lineRule="atLeast"/>
        <w:jc w:val="right"/>
        <w:rPr>
          <w:sz w:val="24"/>
          <w:szCs w:val="24"/>
        </w:rPr>
      </w:pPr>
      <w:r w:rsidRPr="00EA2806">
        <w:rPr>
          <w:sz w:val="24"/>
          <w:szCs w:val="24"/>
        </w:rPr>
        <w:t xml:space="preserve">     Приложение 1</w:t>
      </w:r>
    </w:p>
    <w:p w:rsidR="00FE4643" w:rsidRPr="00EA2806" w:rsidRDefault="00FE4643" w:rsidP="00FE4643">
      <w:pPr>
        <w:spacing w:line="100" w:lineRule="atLeast"/>
        <w:jc w:val="right"/>
        <w:rPr>
          <w:sz w:val="24"/>
          <w:szCs w:val="24"/>
        </w:rPr>
      </w:pPr>
      <w:r w:rsidRPr="00EA2806">
        <w:rPr>
          <w:sz w:val="24"/>
          <w:szCs w:val="24"/>
        </w:rPr>
        <w:t xml:space="preserve">                                                                                                    к административному</w:t>
      </w:r>
    </w:p>
    <w:p w:rsidR="00FE4643" w:rsidRPr="00EA2806" w:rsidRDefault="00FE4643" w:rsidP="00FE4643">
      <w:pPr>
        <w:spacing w:line="100" w:lineRule="atLeast"/>
        <w:jc w:val="right"/>
        <w:rPr>
          <w:sz w:val="24"/>
          <w:szCs w:val="24"/>
        </w:rPr>
      </w:pPr>
      <w:r w:rsidRPr="00EA2806">
        <w:rPr>
          <w:sz w:val="24"/>
          <w:szCs w:val="24"/>
        </w:rPr>
        <w:t>регламенту по предоставлению</w:t>
      </w:r>
    </w:p>
    <w:p w:rsidR="00FE4643" w:rsidRPr="00EA2806" w:rsidRDefault="00FE4643" w:rsidP="00FE4643">
      <w:pPr>
        <w:spacing w:line="100" w:lineRule="atLeast"/>
        <w:jc w:val="right"/>
        <w:rPr>
          <w:sz w:val="24"/>
          <w:szCs w:val="24"/>
        </w:rPr>
      </w:pPr>
      <w:r w:rsidRPr="00EA2806">
        <w:rPr>
          <w:sz w:val="24"/>
          <w:szCs w:val="24"/>
        </w:rPr>
        <w:t>муниципальной услуги</w:t>
      </w:r>
    </w:p>
    <w:p w:rsidR="00FE4643" w:rsidRPr="00EA2806" w:rsidRDefault="00FE4643" w:rsidP="00FE4643">
      <w:pPr>
        <w:spacing w:line="100" w:lineRule="atLeast"/>
        <w:jc w:val="right"/>
        <w:rPr>
          <w:sz w:val="24"/>
          <w:szCs w:val="24"/>
        </w:rPr>
      </w:pPr>
      <w:r w:rsidRPr="00EA2806">
        <w:rPr>
          <w:sz w:val="24"/>
          <w:szCs w:val="24"/>
        </w:rPr>
        <w:lastRenderedPageBreak/>
        <w:t xml:space="preserve">«Выдача выписок из </w:t>
      </w:r>
      <w:proofErr w:type="spellStart"/>
      <w:r w:rsidRPr="00EA2806">
        <w:rPr>
          <w:sz w:val="24"/>
          <w:szCs w:val="24"/>
        </w:rPr>
        <w:t>похозяйственной</w:t>
      </w:r>
      <w:proofErr w:type="spellEnd"/>
      <w:r w:rsidRPr="00EA2806">
        <w:rPr>
          <w:sz w:val="24"/>
          <w:szCs w:val="24"/>
        </w:rPr>
        <w:t xml:space="preserve"> книги, </w:t>
      </w:r>
    </w:p>
    <w:p w:rsidR="00FE4643" w:rsidRPr="00EA2806" w:rsidRDefault="00FE4643" w:rsidP="00FE4643">
      <w:pPr>
        <w:spacing w:line="100" w:lineRule="atLeast"/>
        <w:jc w:val="right"/>
        <w:rPr>
          <w:sz w:val="24"/>
          <w:szCs w:val="24"/>
        </w:rPr>
      </w:pPr>
      <w:r w:rsidRPr="00EA2806">
        <w:rPr>
          <w:sz w:val="24"/>
          <w:szCs w:val="24"/>
        </w:rPr>
        <w:t>справок и иных документов»</w:t>
      </w:r>
    </w:p>
    <w:p w:rsidR="00FE4643" w:rsidRPr="00EA2806" w:rsidRDefault="00FE4643" w:rsidP="00FE4643">
      <w:pPr>
        <w:spacing w:line="100" w:lineRule="atLeast"/>
        <w:ind w:firstLine="709"/>
        <w:jc w:val="right"/>
        <w:rPr>
          <w:sz w:val="24"/>
          <w:szCs w:val="24"/>
        </w:rPr>
      </w:pPr>
    </w:p>
    <w:p w:rsidR="00FE4643" w:rsidRPr="00EA2806" w:rsidRDefault="00FE4643" w:rsidP="00FE4643">
      <w:pPr>
        <w:spacing w:line="100" w:lineRule="atLeast"/>
        <w:ind w:firstLine="709"/>
        <w:jc w:val="center"/>
        <w:rPr>
          <w:b/>
          <w:szCs w:val="28"/>
        </w:rPr>
      </w:pPr>
      <w:r w:rsidRPr="00EA2806">
        <w:rPr>
          <w:b/>
          <w:szCs w:val="28"/>
        </w:rPr>
        <w:t>Список учреждений, участвующих в предоставлении муниципальной услуги</w:t>
      </w:r>
    </w:p>
    <w:tbl>
      <w:tblPr>
        <w:tblpPr w:leftFromText="180" w:rightFromText="180" w:vertAnchor="text" w:horzAnchor="margin" w:tblpX="108" w:tblpY="135"/>
        <w:tblW w:w="10173" w:type="dxa"/>
        <w:tblLayout w:type="fixed"/>
        <w:tblLook w:val="0000"/>
      </w:tblPr>
      <w:tblGrid>
        <w:gridCol w:w="388"/>
        <w:gridCol w:w="1280"/>
        <w:gridCol w:w="2029"/>
        <w:gridCol w:w="1792"/>
        <w:gridCol w:w="1012"/>
        <w:gridCol w:w="1545"/>
        <w:gridCol w:w="2127"/>
      </w:tblGrid>
      <w:tr w:rsidR="00FE4643" w:rsidRPr="00EA2806" w:rsidTr="00342760">
        <w:tc>
          <w:tcPr>
            <w:tcW w:w="388" w:type="dxa"/>
            <w:vMerge w:val="restart"/>
            <w:tcBorders>
              <w:top w:val="single" w:sz="4" w:space="0" w:color="000000"/>
              <w:left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w:t>
            </w:r>
          </w:p>
          <w:p w:rsidR="00FE4643" w:rsidRPr="00EA2806" w:rsidRDefault="00FE4643" w:rsidP="007968B3">
            <w:pPr>
              <w:spacing w:line="100" w:lineRule="atLeast"/>
              <w:jc w:val="center"/>
              <w:rPr>
                <w:sz w:val="24"/>
                <w:szCs w:val="24"/>
              </w:rPr>
            </w:pPr>
            <w:proofErr w:type="spellStart"/>
            <w:proofErr w:type="gramStart"/>
            <w:r w:rsidRPr="00EA2806">
              <w:rPr>
                <w:sz w:val="24"/>
                <w:szCs w:val="24"/>
              </w:rPr>
              <w:t>п</w:t>
            </w:r>
            <w:proofErr w:type="spellEnd"/>
            <w:proofErr w:type="gramEnd"/>
            <w:r w:rsidRPr="00EA2806">
              <w:rPr>
                <w:sz w:val="24"/>
                <w:szCs w:val="24"/>
              </w:rPr>
              <w:t>/</w:t>
            </w:r>
            <w:proofErr w:type="spellStart"/>
            <w:r w:rsidRPr="00EA2806">
              <w:rPr>
                <w:sz w:val="24"/>
                <w:szCs w:val="24"/>
              </w:rPr>
              <w:t>п</w:t>
            </w:r>
            <w:proofErr w:type="spellEnd"/>
          </w:p>
        </w:tc>
        <w:tc>
          <w:tcPr>
            <w:tcW w:w="1280" w:type="dxa"/>
            <w:vMerge w:val="restart"/>
            <w:tcBorders>
              <w:top w:val="single" w:sz="4" w:space="0" w:color="000000"/>
              <w:left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Наименование учреждения</w:t>
            </w:r>
          </w:p>
        </w:tc>
        <w:tc>
          <w:tcPr>
            <w:tcW w:w="2029" w:type="dxa"/>
            <w:vMerge w:val="restart"/>
            <w:tcBorders>
              <w:top w:val="single" w:sz="4" w:space="0" w:color="000000"/>
              <w:left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Почтовый адрес (юридический, фактический)</w:t>
            </w:r>
          </w:p>
        </w:tc>
        <w:tc>
          <w:tcPr>
            <w:tcW w:w="1792" w:type="dxa"/>
            <w:vMerge w:val="restart"/>
            <w:tcBorders>
              <w:top w:val="single" w:sz="4" w:space="0" w:color="000000"/>
              <w:left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График работы</w:t>
            </w:r>
          </w:p>
        </w:tc>
        <w:tc>
          <w:tcPr>
            <w:tcW w:w="2557" w:type="dxa"/>
            <w:gridSpan w:val="2"/>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Контактные данные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Адрес официального сайта учреждения в сети Интернет</w:t>
            </w:r>
          </w:p>
        </w:tc>
      </w:tr>
      <w:tr w:rsidR="00FE4643" w:rsidRPr="00EA2806" w:rsidTr="00342760">
        <w:tc>
          <w:tcPr>
            <w:tcW w:w="388" w:type="dxa"/>
            <w:vMerge/>
            <w:tcBorders>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ind w:firstLine="709"/>
              <w:jc w:val="center"/>
              <w:rPr>
                <w:sz w:val="24"/>
                <w:szCs w:val="24"/>
              </w:rPr>
            </w:pPr>
          </w:p>
        </w:tc>
        <w:tc>
          <w:tcPr>
            <w:tcW w:w="1280" w:type="dxa"/>
            <w:vMerge/>
            <w:tcBorders>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ind w:firstLine="709"/>
              <w:jc w:val="center"/>
              <w:rPr>
                <w:sz w:val="24"/>
                <w:szCs w:val="24"/>
              </w:rPr>
            </w:pPr>
          </w:p>
        </w:tc>
        <w:tc>
          <w:tcPr>
            <w:tcW w:w="2029" w:type="dxa"/>
            <w:vMerge/>
            <w:tcBorders>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ind w:firstLine="709"/>
              <w:jc w:val="center"/>
              <w:rPr>
                <w:sz w:val="24"/>
                <w:szCs w:val="24"/>
              </w:rPr>
            </w:pPr>
          </w:p>
        </w:tc>
        <w:tc>
          <w:tcPr>
            <w:tcW w:w="1792" w:type="dxa"/>
            <w:vMerge/>
            <w:tcBorders>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ind w:firstLine="709"/>
              <w:jc w:val="center"/>
              <w:rPr>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Справочный телефон</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center"/>
              <w:rPr>
                <w:sz w:val="24"/>
                <w:szCs w:val="24"/>
              </w:rPr>
            </w:pPr>
            <w:r w:rsidRPr="00EA2806">
              <w:rPr>
                <w:sz w:val="24"/>
                <w:szCs w:val="24"/>
              </w:rPr>
              <w:t>Адрес электронной почты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ind w:firstLine="709"/>
              <w:jc w:val="center"/>
              <w:rPr>
                <w:sz w:val="24"/>
                <w:szCs w:val="24"/>
              </w:rPr>
            </w:pPr>
          </w:p>
        </w:tc>
      </w:tr>
      <w:tr w:rsidR="00FE4643" w:rsidRPr="00EA2806" w:rsidTr="00342760">
        <w:tc>
          <w:tcPr>
            <w:tcW w:w="388"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 xml:space="preserve">ОМСУ </w:t>
            </w: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FE4643" w:rsidRPr="00342760" w:rsidRDefault="00FE4643" w:rsidP="00AB0B08">
            <w:pPr>
              <w:spacing w:line="100" w:lineRule="atLeast"/>
              <w:jc w:val="both"/>
              <w:rPr>
                <w:sz w:val="24"/>
                <w:szCs w:val="24"/>
              </w:rPr>
            </w:pPr>
            <w:r w:rsidRPr="00EA2806">
              <w:rPr>
                <w:sz w:val="24"/>
                <w:szCs w:val="24"/>
              </w:rPr>
              <w:t>305 </w:t>
            </w:r>
            <w:r w:rsidR="00342760">
              <w:rPr>
                <w:sz w:val="24"/>
                <w:szCs w:val="24"/>
              </w:rPr>
              <w:t>53</w:t>
            </w:r>
            <w:r w:rsidR="00342760" w:rsidRPr="00342760">
              <w:rPr>
                <w:sz w:val="24"/>
                <w:szCs w:val="24"/>
              </w:rPr>
              <w:t>4</w:t>
            </w:r>
            <w:r w:rsidRPr="00EA2806">
              <w:rPr>
                <w:sz w:val="24"/>
                <w:szCs w:val="24"/>
              </w:rPr>
              <w:t xml:space="preserve"> Курская область ,</w:t>
            </w:r>
            <w:r w:rsidR="00AB0B08">
              <w:rPr>
                <w:sz w:val="24"/>
                <w:szCs w:val="24"/>
              </w:rPr>
              <w:t xml:space="preserve">Щигровский </w:t>
            </w:r>
            <w:r w:rsidRPr="00EA2806">
              <w:rPr>
                <w:sz w:val="24"/>
                <w:szCs w:val="24"/>
              </w:rPr>
              <w:t>район ,</w:t>
            </w:r>
            <w:r w:rsidR="00342760">
              <w:rPr>
                <w:sz w:val="24"/>
                <w:szCs w:val="24"/>
              </w:rPr>
              <w:t>д</w:t>
            </w:r>
            <w:proofErr w:type="gramStart"/>
            <w:r w:rsidR="00342760">
              <w:rPr>
                <w:sz w:val="24"/>
                <w:szCs w:val="24"/>
              </w:rPr>
              <w:t>.Д</w:t>
            </w:r>
            <w:proofErr w:type="gramEnd"/>
            <w:r w:rsidR="00342760">
              <w:rPr>
                <w:sz w:val="24"/>
                <w:szCs w:val="24"/>
              </w:rPr>
              <w:t>линная</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 xml:space="preserve">понедельник </w:t>
            </w:r>
            <w:proofErr w:type="gramStart"/>
            <w:r w:rsidRPr="00EA2806">
              <w:rPr>
                <w:sz w:val="24"/>
                <w:szCs w:val="24"/>
              </w:rPr>
              <w:t>–п</w:t>
            </w:r>
            <w:proofErr w:type="gramEnd"/>
            <w:r w:rsidRPr="00EA2806">
              <w:rPr>
                <w:sz w:val="24"/>
                <w:szCs w:val="24"/>
              </w:rPr>
              <w:t>ят</w:t>
            </w:r>
            <w:r w:rsidR="00AB0B08">
              <w:rPr>
                <w:sz w:val="24"/>
                <w:szCs w:val="24"/>
              </w:rPr>
              <w:t>ница с 09.00-17.00 ,перерыв с 12.00 -14.00</w:t>
            </w:r>
          </w:p>
          <w:p w:rsidR="00FE4643" w:rsidRPr="00EA2806" w:rsidRDefault="00FE4643" w:rsidP="007968B3">
            <w:pPr>
              <w:spacing w:line="100" w:lineRule="atLeast"/>
              <w:jc w:val="both"/>
              <w:rPr>
                <w:sz w:val="24"/>
                <w:szCs w:val="24"/>
              </w:rPr>
            </w:pPr>
            <w:r w:rsidRPr="00EA2806">
              <w:rPr>
                <w:sz w:val="24"/>
                <w:szCs w:val="24"/>
              </w:rPr>
              <w:t xml:space="preserve">приемные дни : вторник </w:t>
            </w:r>
            <w:proofErr w:type="gramStart"/>
            <w:r w:rsidRPr="00EA2806">
              <w:rPr>
                <w:sz w:val="24"/>
                <w:szCs w:val="24"/>
              </w:rPr>
              <w:t>-п</w:t>
            </w:r>
            <w:proofErr w:type="gramEnd"/>
            <w:r w:rsidRPr="00EA2806">
              <w:rPr>
                <w:sz w:val="24"/>
                <w:szCs w:val="24"/>
              </w:rPr>
              <w:t>я</w:t>
            </w:r>
            <w:r w:rsidR="00AB0B08">
              <w:rPr>
                <w:sz w:val="24"/>
                <w:szCs w:val="24"/>
              </w:rPr>
              <w:t>тница с 09.00-17.00 перерыв с 12.00-14.00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E4643" w:rsidRPr="00342760" w:rsidRDefault="00342760" w:rsidP="00342760">
            <w:pPr>
              <w:spacing w:line="100" w:lineRule="atLeast"/>
              <w:jc w:val="both"/>
              <w:rPr>
                <w:sz w:val="24"/>
                <w:szCs w:val="24"/>
                <w:lang w:val="en-US"/>
              </w:rPr>
            </w:pPr>
            <w:r>
              <w:rPr>
                <w:sz w:val="24"/>
                <w:szCs w:val="24"/>
              </w:rPr>
              <w:t>8(47</w:t>
            </w:r>
            <w:r>
              <w:rPr>
                <w:sz w:val="24"/>
                <w:szCs w:val="24"/>
                <w:lang w:val="en-US"/>
              </w:rPr>
              <w:t>145</w:t>
            </w:r>
            <w:r w:rsidR="00FE4643" w:rsidRPr="00EA2806">
              <w:rPr>
                <w:sz w:val="24"/>
                <w:szCs w:val="24"/>
              </w:rPr>
              <w:t>)</w:t>
            </w:r>
            <w:r>
              <w:rPr>
                <w:sz w:val="24"/>
                <w:szCs w:val="24"/>
              </w:rPr>
              <w:t>4-</w:t>
            </w:r>
            <w:r>
              <w:rPr>
                <w:sz w:val="24"/>
                <w:szCs w:val="24"/>
                <w:lang w:val="en-US"/>
              </w:rPr>
              <w:t>84-18</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AB0B08" w:rsidRPr="00AB0B08" w:rsidRDefault="00342760" w:rsidP="00AB0B08">
            <w:pPr>
              <w:autoSpaceDE w:val="0"/>
              <w:jc w:val="both"/>
              <w:rPr>
                <w:bCs/>
                <w:sz w:val="24"/>
                <w:szCs w:val="24"/>
              </w:rPr>
            </w:pPr>
            <w:proofErr w:type="spellStart"/>
            <w:r>
              <w:rPr>
                <w:bCs/>
                <w:sz w:val="23"/>
                <w:szCs w:val="23"/>
                <w:u w:val="single"/>
                <w:lang w:val="en-US"/>
              </w:rPr>
              <w:t>Nikolskoe</w:t>
            </w:r>
            <w:proofErr w:type="spellEnd"/>
            <w:r>
              <w:rPr>
                <w:bCs/>
                <w:sz w:val="23"/>
                <w:szCs w:val="23"/>
                <w:u w:val="single"/>
                <w:lang w:val="en-US"/>
              </w:rPr>
              <w:t>.</w:t>
            </w:r>
            <w:hyperlink r:id="rId8" w:history="1">
              <w:r w:rsidR="00AB0B08" w:rsidRPr="00AB0B08">
                <w:rPr>
                  <w:rStyle w:val="a6"/>
                  <w:color w:val="000000"/>
                  <w:sz w:val="23"/>
                  <w:szCs w:val="23"/>
                </w:rPr>
                <w:t>adm@</w:t>
              </w:r>
              <w:r w:rsidR="00AB0B08" w:rsidRPr="00AB0B08">
                <w:rPr>
                  <w:rStyle w:val="a6"/>
                  <w:color w:val="000000"/>
                  <w:sz w:val="23"/>
                  <w:szCs w:val="23"/>
                  <w:lang w:val="en-US"/>
                </w:rPr>
                <w:t>mail</w:t>
              </w:r>
              <w:r w:rsidR="00AB0B08" w:rsidRPr="00AB0B08">
                <w:rPr>
                  <w:rStyle w:val="a6"/>
                  <w:color w:val="000000"/>
                  <w:sz w:val="23"/>
                  <w:szCs w:val="23"/>
                </w:rPr>
                <w:t>.</w:t>
              </w:r>
              <w:proofErr w:type="spellStart"/>
              <w:r w:rsidR="00AB0B08" w:rsidRPr="00AB0B08">
                <w:rPr>
                  <w:rStyle w:val="a6"/>
                  <w:color w:val="000000"/>
                  <w:sz w:val="23"/>
                  <w:szCs w:val="23"/>
                </w:rPr>
                <w:t>ru</w:t>
              </w:r>
              <w:proofErr w:type="spellEnd"/>
            </w:hyperlink>
          </w:p>
          <w:p w:rsidR="00FE4643" w:rsidRPr="00EA2806" w:rsidRDefault="00FE4643" w:rsidP="007968B3">
            <w:pPr>
              <w:spacing w:line="100" w:lineRule="atLeast"/>
              <w:jc w:val="both"/>
              <w:rPr>
                <w:sz w:val="24"/>
                <w:szCs w:val="24"/>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E4643" w:rsidRPr="00EA2806" w:rsidRDefault="00AB0B08" w:rsidP="007968B3">
            <w:pPr>
              <w:spacing w:line="100" w:lineRule="atLeast"/>
              <w:jc w:val="both"/>
              <w:rPr>
                <w:sz w:val="24"/>
                <w:szCs w:val="24"/>
                <w:lang w:val="en-US"/>
              </w:rPr>
            </w:pPr>
            <w:proofErr w:type="spellStart"/>
            <w:r w:rsidRPr="00EA2806">
              <w:rPr>
                <w:sz w:val="24"/>
                <w:szCs w:val="24"/>
                <w:u w:val="single"/>
              </w:rPr>
              <w:t>prigorod</w:t>
            </w:r>
            <w:r w:rsidRPr="00EA2806">
              <w:rPr>
                <w:sz w:val="24"/>
                <w:szCs w:val="24"/>
              </w:rPr>
              <w:t>.rkursk.ru</w:t>
            </w:r>
            <w:proofErr w:type="spellEnd"/>
          </w:p>
        </w:tc>
      </w:tr>
      <w:tr w:rsidR="00FE4643" w:rsidRPr="00EA2806" w:rsidTr="00342760">
        <w:trPr>
          <w:trHeight w:val="3495"/>
        </w:trPr>
        <w:tc>
          <w:tcPr>
            <w:tcW w:w="388"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 xml:space="preserve">2. </w:t>
            </w:r>
          </w:p>
        </w:tc>
        <w:tc>
          <w:tcPr>
            <w:tcW w:w="1280"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Филиал ОБУ  «МФЦ»</w:t>
            </w:r>
          </w:p>
        </w:tc>
        <w:tc>
          <w:tcPr>
            <w:tcW w:w="2029"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AB0B08" w:rsidP="007968B3">
            <w:pPr>
              <w:spacing w:line="100" w:lineRule="atLeast"/>
              <w:jc w:val="both"/>
              <w:rPr>
                <w:sz w:val="24"/>
                <w:szCs w:val="24"/>
              </w:rPr>
            </w:pPr>
            <w:r>
              <w:rPr>
                <w:sz w:val="24"/>
                <w:szCs w:val="24"/>
              </w:rPr>
              <w:t xml:space="preserve">Г. Щигры ул. </w:t>
            </w:r>
            <w:proofErr w:type="gramStart"/>
            <w:r>
              <w:rPr>
                <w:sz w:val="24"/>
                <w:szCs w:val="24"/>
              </w:rPr>
              <w:t>Красная</w:t>
            </w:r>
            <w:proofErr w:type="gramEnd"/>
            <w:r>
              <w:rPr>
                <w:sz w:val="24"/>
                <w:szCs w:val="24"/>
              </w:rPr>
              <w:t>, д.42а</w:t>
            </w:r>
          </w:p>
          <w:p w:rsidR="00FE4643" w:rsidRPr="00EA2806" w:rsidRDefault="00FE4643" w:rsidP="007968B3">
            <w:pPr>
              <w:spacing w:line="100" w:lineRule="atLeast"/>
              <w:jc w:val="both"/>
              <w:rPr>
                <w:sz w:val="24"/>
                <w:szCs w:val="24"/>
              </w:rPr>
            </w:pPr>
          </w:p>
        </w:tc>
        <w:tc>
          <w:tcPr>
            <w:tcW w:w="1792"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среда</w:t>
            </w:r>
            <w:proofErr w:type="gramStart"/>
            <w:r w:rsidRPr="00EA2806">
              <w:rPr>
                <w:sz w:val="24"/>
                <w:szCs w:val="24"/>
              </w:rPr>
              <w:t xml:space="preserve"> ,</w:t>
            </w:r>
            <w:proofErr w:type="gramEnd"/>
            <w:r w:rsidRPr="00EA2806">
              <w:rPr>
                <w:sz w:val="24"/>
                <w:szCs w:val="24"/>
              </w:rPr>
              <w:t>пятница с 09.00-18.00</w:t>
            </w:r>
          </w:p>
          <w:p w:rsidR="00FE4643" w:rsidRPr="00EA2806" w:rsidRDefault="00FE4643" w:rsidP="007968B3">
            <w:pPr>
              <w:spacing w:line="100" w:lineRule="atLeast"/>
              <w:ind w:firstLine="709"/>
              <w:jc w:val="both"/>
              <w:rPr>
                <w:sz w:val="24"/>
                <w:szCs w:val="24"/>
              </w:rPr>
            </w:pPr>
            <w:r w:rsidRPr="00EA2806">
              <w:rPr>
                <w:sz w:val="24"/>
                <w:szCs w:val="24"/>
              </w:rPr>
              <w:t xml:space="preserve">                     Четверг 09.00-20.00,суббота 09.00-16.00</w:t>
            </w:r>
          </w:p>
          <w:p w:rsidR="00FE4643" w:rsidRPr="00EA2806" w:rsidRDefault="00FE4643" w:rsidP="007968B3">
            <w:pPr>
              <w:spacing w:line="100" w:lineRule="atLeast"/>
              <w:jc w:val="both"/>
              <w:rPr>
                <w:sz w:val="24"/>
                <w:szCs w:val="24"/>
              </w:rPr>
            </w:pPr>
            <w:r w:rsidRPr="00EA2806">
              <w:rPr>
                <w:sz w:val="24"/>
                <w:szCs w:val="24"/>
              </w:rPr>
              <w:t>без перерыва;</w:t>
            </w:r>
          </w:p>
          <w:p w:rsidR="00FE4643" w:rsidRPr="00EA2806" w:rsidRDefault="00FE4643" w:rsidP="007968B3">
            <w:pPr>
              <w:spacing w:line="100" w:lineRule="atLeast"/>
              <w:jc w:val="both"/>
              <w:rPr>
                <w:sz w:val="24"/>
                <w:szCs w:val="24"/>
              </w:rPr>
            </w:pPr>
            <w:r w:rsidRPr="00EA2806">
              <w:rPr>
                <w:sz w:val="24"/>
                <w:szCs w:val="24"/>
              </w:rPr>
              <w:t>выходной день - воскресенье.</w:t>
            </w:r>
          </w:p>
        </w:tc>
        <w:tc>
          <w:tcPr>
            <w:tcW w:w="1012"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p>
        </w:tc>
        <w:tc>
          <w:tcPr>
            <w:tcW w:w="1545"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 xml:space="preserve">4611@ </w:t>
            </w:r>
            <w:proofErr w:type="spellStart"/>
            <w:r w:rsidRPr="00EA2806">
              <w:rPr>
                <w:sz w:val="24"/>
                <w:szCs w:val="24"/>
              </w:rPr>
              <w:t>mfc-kursk.ru</w:t>
            </w:r>
            <w:proofErr w:type="spellEnd"/>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proofErr w:type="spellStart"/>
            <w:r w:rsidRPr="00EA2806">
              <w:rPr>
                <w:sz w:val="24"/>
                <w:szCs w:val="24"/>
              </w:rPr>
              <w:t>www.mfc-kursk.ru</w:t>
            </w:r>
            <w:proofErr w:type="spellEnd"/>
          </w:p>
        </w:tc>
      </w:tr>
      <w:tr w:rsidR="00FE4643" w:rsidRPr="00164A89" w:rsidTr="00342760">
        <w:trPr>
          <w:trHeight w:val="611"/>
        </w:trPr>
        <w:tc>
          <w:tcPr>
            <w:tcW w:w="388" w:type="dxa"/>
            <w:tcBorders>
              <w:top w:val="single" w:sz="4" w:space="0" w:color="auto"/>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3</w:t>
            </w:r>
          </w:p>
        </w:tc>
        <w:tc>
          <w:tcPr>
            <w:tcW w:w="1280" w:type="dxa"/>
            <w:tcBorders>
              <w:top w:val="single" w:sz="4" w:space="0" w:color="auto"/>
              <w:left w:val="single" w:sz="4" w:space="0" w:color="000000"/>
              <w:bottom w:val="single" w:sz="4" w:space="0" w:color="auto"/>
              <w:right w:val="single" w:sz="4" w:space="0" w:color="000000"/>
            </w:tcBorders>
            <w:shd w:val="clear" w:color="auto" w:fill="auto"/>
          </w:tcPr>
          <w:p w:rsidR="00FE4643" w:rsidRPr="00EA2806" w:rsidRDefault="00FE4643" w:rsidP="00D5017F">
            <w:pPr>
              <w:spacing w:line="100" w:lineRule="atLeast"/>
              <w:jc w:val="both"/>
              <w:rPr>
                <w:sz w:val="24"/>
                <w:szCs w:val="24"/>
              </w:rPr>
            </w:pPr>
            <w:r w:rsidRPr="00EA2806">
              <w:rPr>
                <w:sz w:val="24"/>
                <w:szCs w:val="24"/>
              </w:rPr>
              <w:t>УПФР по г</w:t>
            </w:r>
            <w:proofErr w:type="gramStart"/>
            <w:r w:rsidRPr="00EA2806">
              <w:rPr>
                <w:sz w:val="24"/>
                <w:szCs w:val="24"/>
              </w:rPr>
              <w:t>.</w:t>
            </w:r>
            <w:r w:rsidR="00D5017F">
              <w:rPr>
                <w:sz w:val="24"/>
                <w:szCs w:val="24"/>
              </w:rPr>
              <w:t>Щ</w:t>
            </w:r>
            <w:proofErr w:type="gramEnd"/>
            <w:r w:rsidR="00D5017F">
              <w:rPr>
                <w:sz w:val="24"/>
                <w:szCs w:val="24"/>
              </w:rPr>
              <w:t xml:space="preserve">игры и  </w:t>
            </w:r>
            <w:proofErr w:type="spellStart"/>
            <w:r w:rsidR="00D5017F">
              <w:rPr>
                <w:sz w:val="24"/>
                <w:szCs w:val="24"/>
              </w:rPr>
              <w:t>Щигровскому</w:t>
            </w:r>
            <w:proofErr w:type="spellEnd"/>
            <w:r w:rsidRPr="00EA2806">
              <w:rPr>
                <w:sz w:val="24"/>
                <w:szCs w:val="24"/>
              </w:rPr>
              <w:t xml:space="preserve"> району</w:t>
            </w:r>
          </w:p>
        </w:tc>
        <w:tc>
          <w:tcPr>
            <w:tcW w:w="2029" w:type="dxa"/>
            <w:tcBorders>
              <w:top w:val="single" w:sz="4" w:space="0" w:color="auto"/>
              <w:left w:val="single" w:sz="4" w:space="0" w:color="000000"/>
              <w:bottom w:val="single" w:sz="4" w:space="0" w:color="auto"/>
              <w:right w:val="single" w:sz="4" w:space="0" w:color="000000"/>
            </w:tcBorders>
            <w:shd w:val="clear" w:color="auto" w:fill="auto"/>
          </w:tcPr>
          <w:p w:rsidR="00D5017F" w:rsidRDefault="00D5017F" w:rsidP="007968B3">
            <w:pPr>
              <w:spacing w:line="100" w:lineRule="atLeast"/>
              <w:jc w:val="both"/>
              <w:rPr>
                <w:sz w:val="24"/>
                <w:szCs w:val="24"/>
              </w:rPr>
            </w:pPr>
            <w:r>
              <w:rPr>
                <w:sz w:val="24"/>
                <w:szCs w:val="24"/>
              </w:rPr>
              <w:t>Г. Щигры ул</w:t>
            </w:r>
            <w:proofErr w:type="gramStart"/>
            <w:r>
              <w:rPr>
                <w:sz w:val="24"/>
                <w:szCs w:val="24"/>
              </w:rPr>
              <w:t>.О</w:t>
            </w:r>
            <w:proofErr w:type="gramEnd"/>
            <w:r>
              <w:rPr>
                <w:sz w:val="24"/>
                <w:szCs w:val="24"/>
              </w:rPr>
              <w:t>ктябрьская,</w:t>
            </w:r>
          </w:p>
          <w:p w:rsidR="00FE4643" w:rsidRPr="00EA2806" w:rsidRDefault="00D5017F" w:rsidP="007968B3">
            <w:pPr>
              <w:spacing w:line="100" w:lineRule="atLeast"/>
              <w:jc w:val="both"/>
              <w:rPr>
                <w:sz w:val="24"/>
                <w:szCs w:val="24"/>
              </w:rPr>
            </w:pPr>
            <w:r>
              <w:rPr>
                <w:sz w:val="24"/>
                <w:szCs w:val="24"/>
              </w:rPr>
              <w:t>д.</w:t>
            </w:r>
          </w:p>
        </w:tc>
        <w:tc>
          <w:tcPr>
            <w:tcW w:w="1792" w:type="dxa"/>
            <w:tcBorders>
              <w:top w:val="single" w:sz="4" w:space="0" w:color="auto"/>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ежедневно с 09.00-18.00 перерыв с 13.00</w:t>
            </w:r>
            <w:r w:rsidR="00D5017F">
              <w:rPr>
                <w:sz w:val="24"/>
                <w:szCs w:val="24"/>
              </w:rPr>
              <w:t>-14.00 выходные суббота, воскресенье</w:t>
            </w:r>
            <w:r w:rsidRPr="00EA2806">
              <w:rPr>
                <w:sz w:val="24"/>
                <w:szCs w:val="24"/>
              </w:rPr>
              <w:t>.</w:t>
            </w:r>
          </w:p>
        </w:tc>
        <w:tc>
          <w:tcPr>
            <w:tcW w:w="1012" w:type="dxa"/>
            <w:tcBorders>
              <w:top w:val="single" w:sz="4" w:space="0" w:color="auto"/>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p>
        </w:tc>
        <w:tc>
          <w:tcPr>
            <w:tcW w:w="1545" w:type="dxa"/>
            <w:tcBorders>
              <w:top w:val="single" w:sz="4" w:space="0" w:color="auto"/>
              <w:left w:val="single" w:sz="4" w:space="0" w:color="000000"/>
              <w:bottom w:val="single" w:sz="4" w:space="0" w:color="auto"/>
              <w:right w:val="single" w:sz="4" w:space="0" w:color="000000"/>
            </w:tcBorders>
            <w:shd w:val="clear" w:color="auto" w:fill="auto"/>
          </w:tcPr>
          <w:p w:rsidR="00FE4643" w:rsidRPr="00EA2806" w:rsidRDefault="00FE4643" w:rsidP="007968B3">
            <w:pPr>
              <w:spacing w:line="100" w:lineRule="atLeast"/>
              <w:jc w:val="both"/>
              <w:rPr>
                <w:sz w:val="24"/>
                <w:szCs w:val="24"/>
              </w:rPr>
            </w:pP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FE4643" w:rsidRPr="006D30E1" w:rsidRDefault="00FE4643" w:rsidP="007968B3">
            <w:pPr>
              <w:spacing w:line="100" w:lineRule="atLeast"/>
              <w:jc w:val="both"/>
              <w:rPr>
                <w:sz w:val="24"/>
                <w:szCs w:val="24"/>
              </w:rPr>
            </w:pPr>
          </w:p>
        </w:tc>
      </w:tr>
      <w:tr w:rsidR="00FE4643" w:rsidRPr="00EA2806" w:rsidTr="00342760">
        <w:trPr>
          <w:trHeight w:val="930"/>
        </w:trPr>
        <w:tc>
          <w:tcPr>
            <w:tcW w:w="388"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4</w:t>
            </w:r>
          </w:p>
        </w:tc>
        <w:tc>
          <w:tcPr>
            <w:tcW w:w="1280"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Комитет социального обеспечения Курской области</w:t>
            </w:r>
          </w:p>
        </w:tc>
        <w:tc>
          <w:tcPr>
            <w:tcW w:w="2029"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г</w:t>
            </w:r>
            <w:proofErr w:type="gramStart"/>
            <w:r w:rsidRPr="00EA2806">
              <w:rPr>
                <w:sz w:val="24"/>
                <w:szCs w:val="24"/>
              </w:rPr>
              <w:t>.К</w:t>
            </w:r>
            <w:proofErr w:type="gramEnd"/>
            <w:r w:rsidRPr="00EA2806">
              <w:rPr>
                <w:sz w:val="24"/>
                <w:szCs w:val="24"/>
              </w:rPr>
              <w:t xml:space="preserve">урск </w:t>
            </w:r>
            <w:proofErr w:type="spellStart"/>
            <w:r w:rsidRPr="00EA2806">
              <w:rPr>
                <w:sz w:val="24"/>
                <w:szCs w:val="24"/>
              </w:rPr>
              <w:t>ул.Моковская</w:t>
            </w:r>
            <w:proofErr w:type="spellEnd"/>
            <w:r w:rsidRPr="00EA2806">
              <w:rPr>
                <w:sz w:val="24"/>
                <w:szCs w:val="24"/>
              </w:rPr>
              <w:t xml:space="preserve"> 2Г</w:t>
            </w:r>
          </w:p>
        </w:tc>
        <w:tc>
          <w:tcPr>
            <w:tcW w:w="1792"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ежедневно с 09.00-18.00 перерыв с 13.00-14.00 выходные суббота, пятница.</w:t>
            </w:r>
          </w:p>
        </w:tc>
        <w:tc>
          <w:tcPr>
            <w:tcW w:w="1012"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r w:rsidRPr="00EA2806">
              <w:rPr>
                <w:sz w:val="24"/>
                <w:szCs w:val="24"/>
              </w:rPr>
              <w:t>8 (4712) 35-75-23</w:t>
            </w:r>
          </w:p>
        </w:tc>
        <w:tc>
          <w:tcPr>
            <w:tcW w:w="1545"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lang w:val="en-US"/>
              </w:rPr>
            </w:pPr>
            <w:r w:rsidRPr="00EA2806">
              <w:rPr>
                <w:sz w:val="24"/>
                <w:szCs w:val="24"/>
              </w:rPr>
              <w:t>kco@kursknet.ru</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FE4643" w:rsidRPr="00EA2806" w:rsidRDefault="00FE4643" w:rsidP="007968B3">
            <w:pPr>
              <w:spacing w:line="100" w:lineRule="atLeast"/>
              <w:jc w:val="both"/>
              <w:rPr>
                <w:sz w:val="24"/>
                <w:szCs w:val="24"/>
              </w:rPr>
            </w:pPr>
          </w:p>
        </w:tc>
      </w:tr>
    </w:tbl>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jc w:val="both"/>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rPr>
          <w:sz w:val="24"/>
          <w:szCs w:val="24"/>
        </w:rPr>
      </w:pPr>
    </w:p>
    <w:p w:rsidR="00FE4643" w:rsidRPr="00EA2806" w:rsidRDefault="00FE4643" w:rsidP="00FE4643">
      <w:pPr>
        <w:spacing w:line="240" w:lineRule="auto"/>
        <w:rPr>
          <w:b/>
          <w:color w:val="000000"/>
          <w:sz w:val="24"/>
          <w:szCs w:val="24"/>
        </w:rPr>
      </w:pPr>
      <w:r w:rsidRPr="00EA2806">
        <w:rPr>
          <w:sz w:val="24"/>
          <w:szCs w:val="24"/>
        </w:rPr>
        <w:tab/>
      </w:r>
    </w:p>
    <w:p w:rsidR="00FE4643" w:rsidRPr="00EA2806" w:rsidRDefault="00FE4643" w:rsidP="00FE4643">
      <w:pPr>
        <w:pStyle w:val="af"/>
        <w:jc w:val="right"/>
        <w:rPr>
          <w:sz w:val="24"/>
          <w:szCs w:val="24"/>
        </w:rPr>
      </w:pPr>
    </w:p>
    <w:p w:rsidR="00FE4643" w:rsidRPr="00EA2806" w:rsidRDefault="00FE4643" w:rsidP="00FE4643">
      <w:pPr>
        <w:pStyle w:val="af"/>
        <w:jc w:val="right"/>
        <w:rPr>
          <w:sz w:val="24"/>
          <w:szCs w:val="24"/>
        </w:rPr>
      </w:pPr>
    </w:p>
    <w:p w:rsidR="00FE4643" w:rsidRPr="00EA2806" w:rsidRDefault="00FE4643" w:rsidP="00FE4643">
      <w:pPr>
        <w:rPr>
          <w:sz w:val="24"/>
          <w:szCs w:val="24"/>
        </w:rPr>
        <w:sectPr w:rsidR="00FE4643" w:rsidRPr="00EA2806" w:rsidSect="006D30E1">
          <w:headerReference w:type="even" r:id="rId9"/>
          <w:headerReference w:type="default" r:id="rId10"/>
          <w:pgSz w:w="11906" w:h="16838"/>
          <w:pgMar w:top="1134" w:right="567" w:bottom="1134" w:left="1134" w:header="0" w:footer="0" w:gutter="0"/>
          <w:cols w:space="720"/>
          <w:docGrid w:linePitch="360" w:charSpace="36864"/>
        </w:sectPr>
      </w:pPr>
    </w:p>
    <w:bookmarkStart w:id="10" w:name="_MON_1486457284"/>
    <w:bookmarkEnd w:id="10"/>
    <w:bookmarkStart w:id="11" w:name="_MON_1488650618"/>
    <w:bookmarkEnd w:id="11"/>
    <w:p w:rsidR="00FE4643" w:rsidRPr="00EA2806" w:rsidRDefault="00FE4643" w:rsidP="00FE4643">
      <w:pPr>
        <w:pStyle w:val="af"/>
        <w:rPr>
          <w:rStyle w:val="af4"/>
          <w:b w:val="0"/>
          <w:bCs/>
          <w:sz w:val="24"/>
          <w:szCs w:val="24"/>
        </w:rPr>
      </w:pPr>
      <w:r w:rsidRPr="00EA2806">
        <w:rPr>
          <w:rStyle w:val="af4"/>
          <w:b w:val="0"/>
          <w:bCs/>
          <w:sz w:val="24"/>
          <w:szCs w:val="24"/>
        </w:rPr>
        <w:object w:dxaOrig="9307" w:dyaOrig="1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96pt" o:ole="">
            <v:imagedata r:id="rId11" o:title=""/>
          </v:shape>
          <o:OLEObject Type="Embed" ProgID="Excel.Sheet.12" ShapeID="_x0000_i1025" DrawAspect="Content" ObjectID="_1490443607" r:id="rId12"/>
        </w:object>
      </w:r>
    </w:p>
    <w:p w:rsidR="00FE4643" w:rsidRPr="00EA2806" w:rsidRDefault="00FE4643" w:rsidP="00FE4643">
      <w:pPr>
        <w:spacing w:line="240" w:lineRule="auto"/>
        <w:ind w:left="4500"/>
        <w:jc w:val="right"/>
        <w:rPr>
          <w:color w:val="000000"/>
          <w:sz w:val="24"/>
          <w:szCs w:val="24"/>
          <w:lang w:val="en-US"/>
        </w:rPr>
      </w:pPr>
    </w:p>
    <w:p w:rsidR="00FE4643" w:rsidRPr="00EA2806" w:rsidRDefault="00FE4643" w:rsidP="00FE4643">
      <w:pPr>
        <w:pStyle w:val="af"/>
        <w:jc w:val="right"/>
        <w:rPr>
          <w:sz w:val="24"/>
          <w:szCs w:val="24"/>
        </w:rPr>
      </w:pPr>
      <w:r w:rsidRPr="00EA2806">
        <w:rPr>
          <w:sz w:val="24"/>
          <w:szCs w:val="24"/>
        </w:rPr>
        <w:lastRenderedPageBreak/>
        <w:t>Приложение № 3 к административному регламенту</w:t>
      </w:r>
    </w:p>
    <w:p w:rsidR="00FE4643" w:rsidRPr="00EA2806" w:rsidRDefault="00FE4643" w:rsidP="00FE4643">
      <w:pPr>
        <w:pStyle w:val="af"/>
        <w:jc w:val="right"/>
        <w:rPr>
          <w:sz w:val="24"/>
          <w:szCs w:val="24"/>
        </w:rPr>
      </w:pPr>
      <w:r w:rsidRPr="00EA2806">
        <w:rPr>
          <w:sz w:val="24"/>
          <w:szCs w:val="24"/>
        </w:rPr>
        <w:t xml:space="preserve">по предоставлению муниципальной услуги </w:t>
      </w:r>
    </w:p>
    <w:p w:rsidR="00FE4643" w:rsidRPr="00EA2806" w:rsidRDefault="00FE4643" w:rsidP="00FE4643">
      <w:pPr>
        <w:spacing w:line="100" w:lineRule="atLeast"/>
        <w:jc w:val="right"/>
        <w:rPr>
          <w:bCs/>
          <w:sz w:val="24"/>
          <w:szCs w:val="24"/>
        </w:rPr>
      </w:pPr>
      <w:r w:rsidRPr="00EA2806">
        <w:rPr>
          <w:bCs/>
          <w:sz w:val="24"/>
          <w:szCs w:val="24"/>
        </w:rPr>
        <w:t xml:space="preserve">«Назначение и выплата пенсии за выслугу лет лицам, </w:t>
      </w:r>
    </w:p>
    <w:p w:rsidR="00FE4643" w:rsidRPr="00EA2806" w:rsidRDefault="00FE4643" w:rsidP="00FE4643">
      <w:pPr>
        <w:spacing w:line="100" w:lineRule="atLeast"/>
        <w:jc w:val="right"/>
        <w:rPr>
          <w:bCs/>
          <w:sz w:val="24"/>
          <w:szCs w:val="24"/>
        </w:rPr>
      </w:pPr>
      <w:proofErr w:type="gramStart"/>
      <w:r w:rsidRPr="00EA2806">
        <w:rPr>
          <w:bCs/>
          <w:sz w:val="24"/>
          <w:szCs w:val="24"/>
        </w:rPr>
        <w:t>замещавшим</w:t>
      </w:r>
      <w:proofErr w:type="gramEnd"/>
      <w:r w:rsidRPr="00EA2806">
        <w:rPr>
          <w:bCs/>
          <w:sz w:val="24"/>
          <w:szCs w:val="24"/>
        </w:rPr>
        <w:t xml:space="preserve"> муниципальные должности </w:t>
      </w:r>
    </w:p>
    <w:p w:rsidR="00FE4643" w:rsidRPr="00EA2806" w:rsidRDefault="00FE4643" w:rsidP="00FE4643">
      <w:pPr>
        <w:spacing w:line="100" w:lineRule="atLeast"/>
        <w:jc w:val="right"/>
        <w:rPr>
          <w:bCs/>
          <w:sz w:val="24"/>
          <w:szCs w:val="24"/>
        </w:rPr>
      </w:pPr>
      <w:r w:rsidRPr="00EA2806">
        <w:rPr>
          <w:bCs/>
          <w:sz w:val="24"/>
          <w:szCs w:val="24"/>
        </w:rPr>
        <w:t xml:space="preserve">в Администрации </w:t>
      </w:r>
      <w:r w:rsidR="00BC3900">
        <w:rPr>
          <w:bCs/>
          <w:sz w:val="24"/>
          <w:szCs w:val="24"/>
        </w:rPr>
        <w:t>Никольского</w:t>
      </w:r>
      <w:r w:rsidRPr="00EA2806">
        <w:rPr>
          <w:bCs/>
          <w:sz w:val="24"/>
          <w:szCs w:val="24"/>
        </w:rPr>
        <w:t xml:space="preserve"> сельсовета </w:t>
      </w:r>
    </w:p>
    <w:p w:rsidR="00FE4643" w:rsidRPr="00EA2806" w:rsidRDefault="00EA2806" w:rsidP="00FE4643">
      <w:pPr>
        <w:pStyle w:val="af"/>
        <w:jc w:val="right"/>
      </w:pPr>
      <w:r>
        <w:rPr>
          <w:bCs/>
          <w:sz w:val="24"/>
          <w:szCs w:val="24"/>
        </w:rPr>
        <w:t>Щигровского района</w:t>
      </w:r>
      <w:r w:rsidR="00FE4643" w:rsidRPr="00EA2806">
        <w:rPr>
          <w:bCs/>
          <w:sz w:val="24"/>
          <w:szCs w:val="24"/>
        </w:rPr>
        <w:t xml:space="preserve"> Курской области</w:t>
      </w:r>
      <w:r w:rsidR="00FE4643" w:rsidRPr="00EA2806">
        <w:t xml:space="preserve">»                                                             </w:t>
      </w:r>
    </w:p>
    <w:p w:rsidR="00FE4643" w:rsidRPr="00EA2806" w:rsidRDefault="00FE4643" w:rsidP="00FE4643">
      <w:pPr>
        <w:pStyle w:val="af"/>
        <w:jc w:val="right"/>
      </w:pPr>
    </w:p>
    <w:p w:rsidR="00FE4643" w:rsidRPr="00EA2806" w:rsidRDefault="00FE4643" w:rsidP="00FE4643">
      <w:pPr>
        <w:pStyle w:val="af"/>
        <w:jc w:val="right"/>
        <w:rPr>
          <w:sz w:val="24"/>
          <w:szCs w:val="24"/>
        </w:rPr>
      </w:pPr>
      <w:r w:rsidRPr="00EA2806">
        <w:rPr>
          <w:sz w:val="24"/>
          <w:szCs w:val="24"/>
        </w:rPr>
        <w:t xml:space="preserve">  Главе </w:t>
      </w:r>
      <w:r w:rsidR="00BC3900">
        <w:rPr>
          <w:sz w:val="24"/>
          <w:szCs w:val="24"/>
        </w:rPr>
        <w:t>Никольского</w:t>
      </w:r>
      <w:r w:rsidRPr="00EA2806">
        <w:rPr>
          <w:sz w:val="24"/>
          <w:szCs w:val="24"/>
        </w:rPr>
        <w:t xml:space="preserve"> сельсовета</w:t>
      </w:r>
    </w:p>
    <w:p w:rsidR="00FE4643" w:rsidRPr="00EA2806" w:rsidRDefault="00FE4643" w:rsidP="00FE4643">
      <w:pPr>
        <w:pStyle w:val="af"/>
        <w:jc w:val="right"/>
        <w:rPr>
          <w:sz w:val="24"/>
          <w:szCs w:val="24"/>
        </w:rPr>
      </w:pPr>
      <w:r w:rsidRPr="00EA2806">
        <w:rPr>
          <w:sz w:val="24"/>
          <w:szCs w:val="24"/>
        </w:rPr>
        <w:t xml:space="preserve">                                                                 </w:t>
      </w:r>
      <w:r w:rsidR="00EA2806">
        <w:rPr>
          <w:sz w:val="24"/>
          <w:szCs w:val="24"/>
        </w:rPr>
        <w:t>Щигровского района</w:t>
      </w:r>
      <w:r w:rsidRPr="00EA2806">
        <w:rPr>
          <w:sz w:val="24"/>
          <w:szCs w:val="24"/>
        </w:rPr>
        <w:t xml:space="preserve"> Курской области</w:t>
      </w:r>
    </w:p>
    <w:p w:rsidR="00FE4643" w:rsidRPr="00EA2806" w:rsidRDefault="00FE4643" w:rsidP="00FE4643">
      <w:pPr>
        <w:pStyle w:val="af"/>
        <w:jc w:val="right"/>
        <w:rPr>
          <w:sz w:val="24"/>
          <w:szCs w:val="24"/>
        </w:rPr>
      </w:pPr>
      <w:r w:rsidRPr="00EA2806">
        <w:rPr>
          <w:sz w:val="24"/>
          <w:szCs w:val="24"/>
        </w:rPr>
        <w:tab/>
      </w:r>
      <w:r w:rsidRPr="00EA2806">
        <w:rPr>
          <w:sz w:val="24"/>
          <w:szCs w:val="24"/>
        </w:rPr>
        <w:tab/>
      </w:r>
      <w:r w:rsidRPr="00EA2806">
        <w:rPr>
          <w:sz w:val="24"/>
          <w:szCs w:val="24"/>
        </w:rPr>
        <w:tab/>
      </w:r>
      <w:r w:rsidRPr="00EA2806">
        <w:rPr>
          <w:sz w:val="24"/>
          <w:szCs w:val="24"/>
        </w:rPr>
        <w:tab/>
        <w:t xml:space="preserve">             ____________________________________</w:t>
      </w:r>
    </w:p>
    <w:p w:rsidR="00FE4643" w:rsidRPr="00EA2806" w:rsidRDefault="00FE4643" w:rsidP="00FE4643">
      <w:pPr>
        <w:pStyle w:val="af"/>
        <w:jc w:val="right"/>
        <w:rPr>
          <w:sz w:val="24"/>
          <w:szCs w:val="24"/>
        </w:rPr>
      </w:pPr>
      <w:r w:rsidRPr="00EA2806">
        <w:rPr>
          <w:sz w:val="24"/>
          <w:szCs w:val="24"/>
        </w:rPr>
        <w:t xml:space="preserve">                                                                                                                            </w:t>
      </w:r>
      <w:r w:rsidR="00AB0B08">
        <w:rPr>
          <w:sz w:val="24"/>
          <w:szCs w:val="24"/>
        </w:rPr>
        <w:t xml:space="preserve">                  </w:t>
      </w:r>
    </w:p>
    <w:p w:rsidR="00FE4643" w:rsidRPr="00EA2806" w:rsidRDefault="00FE4643" w:rsidP="00FE4643">
      <w:pPr>
        <w:pStyle w:val="af"/>
        <w:jc w:val="right"/>
        <w:rPr>
          <w:sz w:val="24"/>
          <w:szCs w:val="24"/>
        </w:rPr>
      </w:pPr>
      <w:r w:rsidRPr="00EA2806">
        <w:rPr>
          <w:sz w:val="24"/>
          <w:szCs w:val="24"/>
        </w:rPr>
        <w:t xml:space="preserve">                                                                от __________________________________</w:t>
      </w:r>
    </w:p>
    <w:p w:rsidR="00FE4643" w:rsidRPr="00EA2806" w:rsidRDefault="00FE4643" w:rsidP="00FE4643">
      <w:pPr>
        <w:pStyle w:val="af"/>
        <w:jc w:val="right"/>
        <w:rPr>
          <w:sz w:val="24"/>
          <w:szCs w:val="24"/>
        </w:rPr>
      </w:pPr>
      <w:r w:rsidRPr="00EA2806">
        <w:rPr>
          <w:sz w:val="24"/>
          <w:szCs w:val="24"/>
        </w:rPr>
        <w:t xml:space="preserve">                                                                                                                                                             (фамилия имя</w:t>
      </w:r>
      <w:r w:rsidR="00AB0B08">
        <w:rPr>
          <w:sz w:val="24"/>
          <w:szCs w:val="24"/>
        </w:rPr>
        <w:t xml:space="preserve"> отчество</w:t>
      </w:r>
      <w:proofErr w:type="gramStart"/>
      <w:r w:rsidR="00AB0B08">
        <w:rPr>
          <w:sz w:val="24"/>
          <w:szCs w:val="24"/>
        </w:rPr>
        <w:t xml:space="preserve">, </w:t>
      </w:r>
      <w:r w:rsidRPr="00EA2806">
        <w:rPr>
          <w:sz w:val="24"/>
          <w:szCs w:val="24"/>
        </w:rPr>
        <w:t>)</w:t>
      </w:r>
      <w:proofErr w:type="gramEnd"/>
    </w:p>
    <w:p w:rsidR="00FE4643" w:rsidRPr="00EA2806" w:rsidRDefault="00FE4643" w:rsidP="00FE4643">
      <w:pPr>
        <w:pStyle w:val="af"/>
        <w:jc w:val="right"/>
        <w:rPr>
          <w:sz w:val="24"/>
          <w:szCs w:val="24"/>
        </w:rPr>
      </w:pPr>
      <w:r w:rsidRPr="00EA2806">
        <w:rPr>
          <w:sz w:val="24"/>
          <w:szCs w:val="24"/>
        </w:rPr>
        <w:t xml:space="preserve">                                                                   ___________________________________</w:t>
      </w:r>
    </w:p>
    <w:p w:rsidR="00FE4643" w:rsidRPr="00EA2806" w:rsidRDefault="00FE4643" w:rsidP="00FE4643">
      <w:pPr>
        <w:pStyle w:val="af"/>
        <w:jc w:val="right"/>
        <w:rPr>
          <w:sz w:val="24"/>
          <w:szCs w:val="24"/>
        </w:rPr>
      </w:pPr>
      <w:r w:rsidRPr="00EA2806">
        <w:rPr>
          <w:sz w:val="24"/>
          <w:szCs w:val="24"/>
        </w:rPr>
        <w:t xml:space="preserve">                                                                                                                          (наименование должности заявителя на  день увольнения</w:t>
      </w:r>
      <w:proofErr w:type="gramStart"/>
      <w:r w:rsidRPr="00EA2806">
        <w:rPr>
          <w:sz w:val="24"/>
          <w:szCs w:val="24"/>
        </w:rPr>
        <w:t>,)</w:t>
      </w:r>
      <w:proofErr w:type="gramEnd"/>
    </w:p>
    <w:p w:rsidR="00FE4643" w:rsidRPr="00EA2806" w:rsidRDefault="00FE4643" w:rsidP="00FE4643">
      <w:pPr>
        <w:pStyle w:val="af"/>
        <w:jc w:val="right"/>
        <w:rPr>
          <w:sz w:val="24"/>
          <w:szCs w:val="24"/>
        </w:rPr>
      </w:pPr>
      <w:r w:rsidRPr="00EA2806">
        <w:rPr>
          <w:sz w:val="24"/>
          <w:szCs w:val="24"/>
        </w:rPr>
        <w:t xml:space="preserve">                                                                 ____________________________________</w:t>
      </w:r>
    </w:p>
    <w:p w:rsidR="00FE4643" w:rsidRPr="00EA2806" w:rsidRDefault="00FE4643" w:rsidP="00FE4643">
      <w:pPr>
        <w:pStyle w:val="af"/>
        <w:jc w:val="right"/>
        <w:rPr>
          <w:sz w:val="24"/>
          <w:szCs w:val="24"/>
        </w:rPr>
      </w:pPr>
      <w:r w:rsidRPr="00EA2806">
        <w:rPr>
          <w:sz w:val="24"/>
          <w:szCs w:val="24"/>
        </w:rPr>
        <w:tab/>
      </w:r>
      <w:r w:rsidRPr="00EA2806">
        <w:rPr>
          <w:sz w:val="24"/>
          <w:szCs w:val="24"/>
        </w:rPr>
        <w:tab/>
      </w:r>
      <w:r w:rsidRPr="00EA2806">
        <w:rPr>
          <w:sz w:val="24"/>
          <w:szCs w:val="24"/>
        </w:rPr>
        <w:tab/>
      </w:r>
      <w:r w:rsidRPr="00EA2806">
        <w:rPr>
          <w:sz w:val="24"/>
          <w:szCs w:val="24"/>
        </w:rPr>
        <w:tab/>
        <w:t xml:space="preserve">    (наименование муниципального органа, из которого он уволился)</w:t>
      </w:r>
    </w:p>
    <w:p w:rsidR="00FE4643" w:rsidRPr="00EA2806" w:rsidRDefault="00FE4643" w:rsidP="00FE4643">
      <w:pPr>
        <w:pStyle w:val="af"/>
        <w:jc w:val="right"/>
        <w:rPr>
          <w:sz w:val="24"/>
          <w:szCs w:val="24"/>
        </w:rPr>
      </w:pPr>
      <w:r w:rsidRPr="00EA2806">
        <w:rPr>
          <w:sz w:val="24"/>
          <w:szCs w:val="24"/>
        </w:rPr>
        <w:tab/>
      </w:r>
      <w:r w:rsidRPr="00EA2806">
        <w:rPr>
          <w:sz w:val="24"/>
          <w:szCs w:val="24"/>
        </w:rPr>
        <w:tab/>
      </w:r>
      <w:r w:rsidRPr="00EA2806">
        <w:rPr>
          <w:sz w:val="24"/>
          <w:szCs w:val="24"/>
        </w:rPr>
        <w:tab/>
      </w:r>
      <w:r w:rsidRPr="00EA2806">
        <w:rPr>
          <w:sz w:val="24"/>
          <w:szCs w:val="24"/>
        </w:rPr>
        <w:tab/>
        <w:t>_______________________________________</w:t>
      </w:r>
    </w:p>
    <w:p w:rsidR="00FE4643" w:rsidRPr="00EA2806" w:rsidRDefault="00FE4643" w:rsidP="00FE4643">
      <w:pPr>
        <w:pStyle w:val="af"/>
        <w:jc w:val="right"/>
        <w:rPr>
          <w:sz w:val="24"/>
          <w:szCs w:val="24"/>
        </w:rPr>
      </w:pPr>
      <w:r w:rsidRPr="00EA2806">
        <w:rPr>
          <w:sz w:val="24"/>
          <w:szCs w:val="24"/>
        </w:rPr>
        <w:tab/>
        <w:t>_______________________________________</w:t>
      </w:r>
    </w:p>
    <w:p w:rsidR="00FE4643" w:rsidRPr="00EA2806" w:rsidRDefault="00FE4643" w:rsidP="00FE4643">
      <w:pPr>
        <w:pStyle w:val="af"/>
        <w:jc w:val="right"/>
        <w:rPr>
          <w:sz w:val="24"/>
          <w:szCs w:val="24"/>
        </w:rPr>
      </w:pPr>
      <w:r w:rsidRPr="00EA2806">
        <w:rPr>
          <w:sz w:val="24"/>
          <w:szCs w:val="24"/>
        </w:rPr>
        <w:t xml:space="preserve">                           </w:t>
      </w:r>
      <w:r w:rsidRPr="00EA2806">
        <w:rPr>
          <w:sz w:val="24"/>
          <w:szCs w:val="24"/>
        </w:rPr>
        <w:tab/>
      </w:r>
      <w:r w:rsidRPr="00EA2806">
        <w:rPr>
          <w:sz w:val="24"/>
          <w:szCs w:val="24"/>
        </w:rPr>
        <w:tab/>
      </w:r>
      <w:r w:rsidRPr="00EA2806">
        <w:rPr>
          <w:sz w:val="24"/>
          <w:szCs w:val="24"/>
        </w:rPr>
        <w:tab/>
        <w:t>Домашний адрес_____________________</w:t>
      </w:r>
    </w:p>
    <w:p w:rsidR="00FE4643" w:rsidRPr="00EA2806" w:rsidRDefault="00FE4643" w:rsidP="00FE4643">
      <w:pPr>
        <w:pStyle w:val="af"/>
        <w:jc w:val="right"/>
        <w:rPr>
          <w:sz w:val="24"/>
          <w:szCs w:val="24"/>
        </w:rPr>
      </w:pPr>
      <w:r w:rsidRPr="00EA2806">
        <w:rPr>
          <w:sz w:val="24"/>
          <w:szCs w:val="24"/>
        </w:rPr>
        <w:t xml:space="preserve">                       </w:t>
      </w:r>
      <w:r w:rsidRPr="00EA2806">
        <w:rPr>
          <w:sz w:val="24"/>
          <w:szCs w:val="24"/>
        </w:rPr>
        <w:tab/>
      </w:r>
      <w:r w:rsidRPr="00EA2806">
        <w:rPr>
          <w:sz w:val="24"/>
          <w:szCs w:val="24"/>
        </w:rPr>
        <w:tab/>
      </w:r>
      <w:r w:rsidRPr="00EA2806">
        <w:rPr>
          <w:sz w:val="24"/>
          <w:szCs w:val="24"/>
        </w:rPr>
        <w:tab/>
        <w:t xml:space="preserve"> ___________________________________</w:t>
      </w:r>
    </w:p>
    <w:p w:rsidR="00FE4643" w:rsidRPr="00EA2806" w:rsidRDefault="00FE4643" w:rsidP="00FE4643">
      <w:pPr>
        <w:pStyle w:val="af"/>
        <w:jc w:val="right"/>
        <w:rPr>
          <w:sz w:val="24"/>
          <w:szCs w:val="24"/>
        </w:rPr>
      </w:pPr>
      <w:r w:rsidRPr="00EA2806">
        <w:rPr>
          <w:sz w:val="24"/>
          <w:szCs w:val="24"/>
        </w:rPr>
        <w:t xml:space="preserve">                       </w:t>
      </w:r>
      <w:r w:rsidRPr="00EA2806">
        <w:rPr>
          <w:sz w:val="24"/>
          <w:szCs w:val="24"/>
        </w:rPr>
        <w:tab/>
      </w:r>
      <w:r w:rsidRPr="00EA2806">
        <w:rPr>
          <w:sz w:val="24"/>
          <w:szCs w:val="24"/>
        </w:rPr>
        <w:tab/>
      </w:r>
      <w:r w:rsidRPr="00EA2806">
        <w:rPr>
          <w:sz w:val="24"/>
          <w:szCs w:val="24"/>
        </w:rPr>
        <w:tab/>
        <w:t xml:space="preserve"> телефон ___________________________</w:t>
      </w:r>
    </w:p>
    <w:p w:rsidR="00FE4643" w:rsidRPr="00EA2806" w:rsidRDefault="00FE4643" w:rsidP="00FE4643">
      <w:pPr>
        <w:pStyle w:val="af"/>
        <w:jc w:val="right"/>
        <w:rPr>
          <w:sz w:val="24"/>
          <w:szCs w:val="24"/>
        </w:rPr>
      </w:pPr>
    </w:p>
    <w:p w:rsidR="00FE4643" w:rsidRPr="00EA2806" w:rsidRDefault="00FE4643" w:rsidP="00FE4643">
      <w:pPr>
        <w:pStyle w:val="af"/>
        <w:jc w:val="center"/>
        <w:rPr>
          <w:rStyle w:val="af5"/>
          <w:color w:val="000000"/>
          <w:sz w:val="24"/>
          <w:szCs w:val="24"/>
        </w:rPr>
      </w:pPr>
      <w:r w:rsidRPr="00EA2806">
        <w:rPr>
          <w:rStyle w:val="af5"/>
          <w:color w:val="000000"/>
          <w:sz w:val="24"/>
          <w:szCs w:val="24"/>
        </w:rPr>
        <w:t>ЗАЯВЛЕНИЕ</w:t>
      </w:r>
    </w:p>
    <w:p w:rsidR="00FE4643" w:rsidRPr="00EA2806" w:rsidRDefault="00FE4643" w:rsidP="00FE4643">
      <w:pPr>
        <w:pStyle w:val="af"/>
        <w:rPr>
          <w:sz w:val="24"/>
          <w:szCs w:val="24"/>
        </w:rPr>
      </w:pPr>
    </w:p>
    <w:p w:rsidR="00FE4643" w:rsidRPr="00342760" w:rsidRDefault="00FE4643" w:rsidP="00342760">
      <w:pPr>
        <w:pStyle w:val="af"/>
        <w:jc w:val="both"/>
        <w:rPr>
          <w:sz w:val="24"/>
          <w:szCs w:val="24"/>
        </w:rPr>
      </w:pPr>
      <w:r w:rsidRPr="00342760">
        <w:rPr>
          <w:sz w:val="24"/>
          <w:szCs w:val="24"/>
        </w:rPr>
        <w:t xml:space="preserve"> В соответствии с Законом Курской области «О муниципальной службе в Курской области» прошу назначить мне, замещавшему должность </w:t>
      </w:r>
      <w:r w:rsidRPr="00342760">
        <w:rPr>
          <w:sz w:val="24"/>
          <w:szCs w:val="24"/>
          <w:u w:val="single"/>
        </w:rPr>
        <w:t xml:space="preserve">                                     </w:t>
      </w:r>
      <w:r w:rsidRPr="00342760">
        <w:rPr>
          <w:sz w:val="24"/>
          <w:szCs w:val="24"/>
        </w:rPr>
        <w:t>_____________________________________________________________________________________</w:t>
      </w:r>
    </w:p>
    <w:p w:rsidR="00FE4643" w:rsidRPr="00342760" w:rsidRDefault="00FE4643" w:rsidP="00342760">
      <w:pPr>
        <w:pStyle w:val="af"/>
        <w:jc w:val="both"/>
        <w:rPr>
          <w:sz w:val="24"/>
          <w:szCs w:val="24"/>
        </w:rPr>
      </w:pPr>
      <w:r w:rsidRPr="00342760">
        <w:rPr>
          <w:sz w:val="24"/>
          <w:szCs w:val="24"/>
        </w:rPr>
        <w:t>(наименование должности, из которой  рассчитывается  среднемесячный  заработок) пенсию за выслугу лет к трудовой пенсии по старости (инвалидности).</w:t>
      </w:r>
    </w:p>
    <w:p w:rsidR="00FE4643" w:rsidRPr="00342760" w:rsidRDefault="00FE4643" w:rsidP="00342760">
      <w:pPr>
        <w:pStyle w:val="af"/>
        <w:jc w:val="both"/>
        <w:rPr>
          <w:sz w:val="24"/>
          <w:szCs w:val="24"/>
        </w:rPr>
      </w:pPr>
      <w:r w:rsidRPr="00342760">
        <w:rPr>
          <w:sz w:val="24"/>
          <w:szCs w:val="24"/>
        </w:rPr>
        <w:t>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FE4643" w:rsidRPr="00342760" w:rsidRDefault="00FE4643" w:rsidP="00342760">
      <w:pPr>
        <w:pStyle w:val="af"/>
        <w:jc w:val="both"/>
        <w:rPr>
          <w:sz w:val="24"/>
          <w:szCs w:val="24"/>
        </w:rPr>
      </w:pPr>
      <w:r w:rsidRPr="00342760">
        <w:rPr>
          <w:sz w:val="24"/>
          <w:szCs w:val="24"/>
        </w:rPr>
        <w:t xml:space="preserve">Пенсию за выслугу лет прошу перечислять </w:t>
      </w:r>
      <w:proofErr w:type="gramStart"/>
      <w:r w:rsidRPr="00342760">
        <w:rPr>
          <w:sz w:val="24"/>
          <w:szCs w:val="24"/>
        </w:rPr>
        <w:t>в</w:t>
      </w:r>
      <w:proofErr w:type="gramEnd"/>
      <w:r w:rsidRPr="00342760">
        <w:rPr>
          <w:sz w:val="24"/>
          <w:szCs w:val="24"/>
        </w:rPr>
        <w:t>_____________________________________________________________</w:t>
      </w:r>
    </w:p>
    <w:p w:rsidR="00FE4643" w:rsidRPr="00342760" w:rsidRDefault="00FE4643" w:rsidP="00342760">
      <w:pPr>
        <w:pStyle w:val="af"/>
        <w:jc w:val="both"/>
        <w:rPr>
          <w:sz w:val="24"/>
          <w:szCs w:val="24"/>
        </w:rPr>
      </w:pPr>
      <w:r w:rsidRPr="00342760">
        <w:rPr>
          <w:sz w:val="24"/>
          <w:szCs w:val="24"/>
        </w:rPr>
        <w:t>(Сбербанк России, коммерческий банк и др.)</w:t>
      </w:r>
    </w:p>
    <w:p w:rsidR="00FE4643" w:rsidRPr="00342760" w:rsidRDefault="00FE4643" w:rsidP="00342760">
      <w:pPr>
        <w:pStyle w:val="af"/>
        <w:jc w:val="both"/>
        <w:rPr>
          <w:sz w:val="24"/>
          <w:szCs w:val="24"/>
        </w:rPr>
      </w:pPr>
      <w:r w:rsidRPr="00342760">
        <w:rPr>
          <w:sz w:val="24"/>
          <w:szCs w:val="24"/>
        </w:rPr>
        <w:t>на мой текущий счет № ______________________________________________________________</w:t>
      </w:r>
    </w:p>
    <w:p w:rsidR="00FE4643" w:rsidRPr="00342760" w:rsidRDefault="00FE4643" w:rsidP="00342760">
      <w:pPr>
        <w:pStyle w:val="af"/>
        <w:jc w:val="both"/>
        <w:rPr>
          <w:sz w:val="24"/>
          <w:szCs w:val="24"/>
        </w:rPr>
      </w:pPr>
      <w:r w:rsidRPr="00342760">
        <w:rPr>
          <w:sz w:val="24"/>
          <w:szCs w:val="24"/>
        </w:rPr>
        <w:t>(выплачивать через отделение связи № ________________________________________________________).</w:t>
      </w:r>
    </w:p>
    <w:p w:rsidR="00FE4643" w:rsidRPr="00342760" w:rsidRDefault="00FE4643" w:rsidP="00342760">
      <w:pPr>
        <w:pStyle w:val="af"/>
        <w:jc w:val="both"/>
        <w:rPr>
          <w:sz w:val="24"/>
          <w:szCs w:val="24"/>
        </w:rPr>
      </w:pPr>
      <w:r w:rsidRPr="00342760">
        <w:rPr>
          <w:sz w:val="24"/>
          <w:szCs w:val="24"/>
        </w:rPr>
        <w:t xml:space="preserve">К заявлению </w:t>
      </w:r>
      <w:proofErr w:type="gramStart"/>
      <w:r w:rsidRPr="00342760">
        <w:rPr>
          <w:sz w:val="24"/>
          <w:szCs w:val="24"/>
        </w:rPr>
        <w:t>приложены</w:t>
      </w:r>
      <w:proofErr w:type="gramEnd"/>
      <w:r w:rsidRPr="00342760">
        <w:rPr>
          <w:sz w:val="24"/>
          <w:szCs w:val="24"/>
        </w:rPr>
        <w:t>:</w:t>
      </w:r>
    </w:p>
    <w:p w:rsidR="00FE4643" w:rsidRPr="00342760" w:rsidRDefault="00FE4643" w:rsidP="00342760">
      <w:pPr>
        <w:pStyle w:val="af"/>
        <w:jc w:val="both"/>
        <w:rPr>
          <w:sz w:val="24"/>
          <w:szCs w:val="24"/>
        </w:rPr>
      </w:pPr>
      <w:r w:rsidRPr="00342760">
        <w:rPr>
          <w:sz w:val="24"/>
          <w:szCs w:val="24"/>
        </w:rPr>
        <w:t xml:space="preserve">    1) копия документа, удостоверяющего личность;</w:t>
      </w:r>
    </w:p>
    <w:p w:rsidR="00FE4643" w:rsidRPr="00342760" w:rsidRDefault="00FE4643" w:rsidP="00342760">
      <w:pPr>
        <w:pStyle w:val="af"/>
        <w:jc w:val="both"/>
        <w:rPr>
          <w:sz w:val="24"/>
          <w:szCs w:val="24"/>
        </w:rPr>
      </w:pPr>
      <w:r w:rsidRPr="00342760">
        <w:rPr>
          <w:sz w:val="24"/>
          <w:szCs w:val="24"/>
        </w:rPr>
        <w:t xml:space="preserve">    2) копия трудовой книжки;</w:t>
      </w:r>
    </w:p>
    <w:p w:rsidR="00FE4643" w:rsidRPr="00342760" w:rsidRDefault="00FE4643" w:rsidP="00342760">
      <w:pPr>
        <w:pStyle w:val="af"/>
        <w:jc w:val="both"/>
        <w:rPr>
          <w:sz w:val="24"/>
          <w:szCs w:val="24"/>
        </w:rPr>
      </w:pPr>
      <w:r w:rsidRPr="00342760">
        <w:rPr>
          <w:sz w:val="24"/>
          <w:szCs w:val="24"/>
        </w:rPr>
        <w:t xml:space="preserve">   3) другие документы, подтверждающие стаж муниципальной службы.</w:t>
      </w:r>
    </w:p>
    <w:p w:rsidR="00FE4643" w:rsidRPr="00342760" w:rsidRDefault="00FE4643" w:rsidP="00342760">
      <w:pPr>
        <w:pStyle w:val="af"/>
        <w:jc w:val="both"/>
        <w:rPr>
          <w:sz w:val="24"/>
          <w:szCs w:val="24"/>
        </w:rPr>
      </w:pPr>
      <w:r w:rsidRPr="00342760">
        <w:rPr>
          <w:sz w:val="24"/>
          <w:szCs w:val="24"/>
        </w:rPr>
        <w:t xml:space="preserve">«__»____________________ </w:t>
      </w:r>
      <w:proofErr w:type="gramStart"/>
      <w:r w:rsidRPr="00342760">
        <w:rPr>
          <w:sz w:val="24"/>
          <w:szCs w:val="24"/>
        </w:rPr>
        <w:t>г</w:t>
      </w:r>
      <w:proofErr w:type="gramEnd"/>
      <w:r w:rsidRPr="00342760">
        <w:rPr>
          <w:sz w:val="24"/>
          <w:szCs w:val="24"/>
        </w:rPr>
        <w:t>. ___________________</w:t>
      </w:r>
    </w:p>
    <w:p w:rsidR="00FE4643" w:rsidRPr="00342760" w:rsidRDefault="00FE4643" w:rsidP="00342760">
      <w:pPr>
        <w:pStyle w:val="af"/>
        <w:jc w:val="both"/>
        <w:rPr>
          <w:sz w:val="16"/>
          <w:szCs w:val="16"/>
        </w:rPr>
      </w:pPr>
      <w:r w:rsidRPr="00342760">
        <w:rPr>
          <w:sz w:val="24"/>
          <w:szCs w:val="24"/>
        </w:rPr>
        <w:t xml:space="preserve">                                                    </w:t>
      </w:r>
      <w:r w:rsidR="00342760">
        <w:rPr>
          <w:sz w:val="24"/>
          <w:szCs w:val="24"/>
        </w:rPr>
        <w:t xml:space="preserve">       </w:t>
      </w:r>
      <w:r w:rsidRPr="00342760">
        <w:rPr>
          <w:sz w:val="16"/>
          <w:szCs w:val="16"/>
        </w:rPr>
        <w:t>(подпись заявителя)</w:t>
      </w:r>
    </w:p>
    <w:p w:rsidR="00FE4643" w:rsidRPr="00342760" w:rsidRDefault="00FE4643" w:rsidP="00342760">
      <w:pPr>
        <w:pStyle w:val="af"/>
        <w:jc w:val="both"/>
        <w:rPr>
          <w:sz w:val="24"/>
          <w:szCs w:val="24"/>
        </w:rPr>
      </w:pPr>
      <w:r w:rsidRPr="00342760">
        <w:rPr>
          <w:sz w:val="24"/>
          <w:szCs w:val="24"/>
        </w:rPr>
        <w:t xml:space="preserve">Заявление зарегистрировано                                    _____________ ____ </w:t>
      </w:r>
      <w:proofErr w:type="gramStart"/>
      <w:r w:rsidRPr="00342760">
        <w:rPr>
          <w:sz w:val="24"/>
          <w:szCs w:val="24"/>
        </w:rPr>
        <w:t>г</w:t>
      </w:r>
      <w:proofErr w:type="gramEnd"/>
      <w:r w:rsidRPr="00342760">
        <w:rPr>
          <w:sz w:val="24"/>
          <w:szCs w:val="24"/>
        </w:rPr>
        <w:t>.</w:t>
      </w:r>
    </w:p>
    <w:p w:rsidR="00FE4643" w:rsidRPr="00342760" w:rsidRDefault="00FE4643" w:rsidP="00342760">
      <w:pPr>
        <w:pStyle w:val="af"/>
        <w:jc w:val="both"/>
        <w:rPr>
          <w:sz w:val="24"/>
          <w:szCs w:val="24"/>
        </w:rPr>
      </w:pPr>
    </w:p>
    <w:p w:rsidR="00FE4643" w:rsidRPr="00342760" w:rsidRDefault="00FE4643" w:rsidP="00342760">
      <w:pPr>
        <w:pStyle w:val="af"/>
        <w:jc w:val="both"/>
        <w:rPr>
          <w:sz w:val="24"/>
          <w:szCs w:val="24"/>
        </w:rPr>
      </w:pPr>
      <w:r w:rsidRPr="00342760">
        <w:rPr>
          <w:sz w:val="24"/>
          <w:szCs w:val="24"/>
        </w:rPr>
        <w:t>Место для печати __________________________________________________</w:t>
      </w:r>
    </w:p>
    <w:p w:rsidR="00AB0B08" w:rsidRPr="00EA2806" w:rsidRDefault="00342760" w:rsidP="00342760">
      <w:pPr>
        <w:pStyle w:val="af"/>
        <w:jc w:val="both"/>
        <w:rPr>
          <w:color w:val="000000"/>
          <w:sz w:val="24"/>
          <w:szCs w:val="24"/>
        </w:rPr>
      </w:pPr>
      <w:r>
        <w:rPr>
          <w:sz w:val="24"/>
          <w:szCs w:val="24"/>
        </w:rPr>
        <w:t xml:space="preserve">                          </w:t>
      </w:r>
      <w:r w:rsidR="00FE4643" w:rsidRPr="00342760">
        <w:rPr>
          <w:sz w:val="16"/>
          <w:szCs w:val="16"/>
        </w:rPr>
        <w:t>(подпись, Ф.И.О. и должность работника,  уполномоченного регистрировать заявления)</w:t>
      </w:r>
    </w:p>
    <w:p w:rsidR="00FE4643" w:rsidRPr="00EA2806" w:rsidRDefault="00FE4643" w:rsidP="00FE4643">
      <w:pPr>
        <w:spacing w:line="240" w:lineRule="auto"/>
        <w:ind w:left="4500"/>
        <w:rPr>
          <w:color w:val="000000"/>
          <w:sz w:val="24"/>
          <w:szCs w:val="24"/>
        </w:rPr>
      </w:pPr>
    </w:p>
    <w:p w:rsidR="00FE4643" w:rsidRPr="00EA2806" w:rsidRDefault="00FE4643" w:rsidP="00FE4643">
      <w:pPr>
        <w:pStyle w:val="af"/>
        <w:jc w:val="right"/>
        <w:rPr>
          <w:sz w:val="24"/>
          <w:szCs w:val="24"/>
        </w:rPr>
      </w:pPr>
      <w:r w:rsidRPr="00EA2806">
        <w:rPr>
          <w:sz w:val="24"/>
          <w:szCs w:val="24"/>
        </w:rPr>
        <w:lastRenderedPageBreak/>
        <w:t>Приложение № 4 к административному регламенту</w:t>
      </w:r>
    </w:p>
    <w:p w:rsidR="00FE4643" w:rsidRPr="00EA2806" w:rsidRDefault="00FE4643" w:rsidP="00FE4643">
      <w:pPr>
        <w:pStyle w:val="af"/>
        <w:jc w:val="right"/>
        <w:rPr>
          <w:sz w:val="24"/>
          <w:szCs w:val="24"/>
        </w:rPr>
      </w:pPr>
      <w:r w:rsidRPr="00EA2806">
        <w:rPr>
          <w:sz w:val="24"/>
          <w:szCs w:val="24"/>
        </w:rPr>
        <w:t xml:space="preserve">по предоставлению муниципальной услуги </w:t>
      </w:r>
    </w:p>
    <w:p w:rsidR="00FE4643" w:rsidRPr="00EA2806" w:rsidRDefault="00FE4643" w:rsidP="00FE4643">
      <w:pPr>
        <w:spacing w:line="100" w:lineRule="atLeast"/>
        <w:jc w:val="right"/>
        <w:rPr>
          <w:bCs/>
          <w:sz w:val="24"/>
          <w:szCs w:val="24"/>
        </w:rPr>
      </w:pPr>
      <w:r w:rsidRPr="00EA2806">
        <w:rPr>
          <w:bCs/>
          <w:sz w:val="24"/>
          <w:szCs w:val="24"/>
        </w:rPr>
        <w:t xml:space="preserve">«Назначение и выплата пенсии за выслугу лет лицам, </w:t>
      </w:r>
    </w:p>
    <w:p w:rsidR="00FE4643" w:rsidRPr="00EA2806" w:rsidRDefault="00FE4643" w:rsidP="00FE4643">
      <w:pPr>
        <w:spacing w:line="100" w:lineRule="atLeast"/>
        <w:jc w:val="right"/>
        <w:rPr>
          <w:bCs/>
          <w:sz w:val="24"/>
          <w:szCs w:val="24"/>
        </w:rPr>
      </w:pPr>
      <w:proofErr w:type="gramStart"/>
      <w:r w:rsidRPr="00EA2806">
        <w:rPr>
          <w:bCs/>
          <w:sz w:val="24"/>
          <w:szCs w:val="24"/>
        </w:rPr>
        <w:t>замещавшим</w:t>
      </w:r>
      <w:proofErr w:type="gramEnd"/>
      <w:r w:rsidRPr="00EA2806">
        <w:rPr>
          <w:bCs/>
          <w:sz w:val="24"/>
          <w:szCs w:val="24"/>
        </w:rPr>
        <w:t xml:space="preserve"> муниципальные должности </w:t>
      </w:r>
    </w:p>
    <w:p w:rsidR="00FE4643" w:rsidRPr="00EA2806" w:rsidRDefault="00FE4643" w:rsidP="00FE4643">
      <w:pPr>
        <w:spacing w:line="100" w:lineRule="atLeast"/>
        <w:jc w:val="right"/>
        <w:rPr>
          <w:bCs/>
          <w:sz w:val="24"/>
          <w:szCs w:val="24"/>
        </w:rPr>
      </w:pPr>
      <w:r w:rsidRPr="00EA2806">
        <w:rPr>
          <w:bCs/>
          <w:sz w:val="24"/>
          <w:szCs w:val="24"/>
        </w:rPr>
        <w:t xml:space="preserve">в Администрации </w:t>
      </w:r>
      <w:r w:rsidR="00BC3900">
        <w:rPr>
          <w:bCs/>
          <w:sz w:val="24"/>
          <w:szCs w:val="24"/>
        </w:rPr>
        <w:t>Никольского</w:t>
      </w:r>
      <w:r w:rsidRPr="00EA2806">
        <w:rPr>
          <w:bCs/>
          <w:sz w:val="24"/>
          <w:szCs w:val="24"/>
        </w:rPr>
        <w:t xml:space="preserve"> сельсовета </w:t>
      </w:r>
    </w:p>
    <w:p w:rsidR="00FE4643" w:rsidRPr="00EA2806" w:rsidRDefault="00EA2806" w:rsidP="00FE4643">
      <w:pPr>
        <w:spacing w:line="240" w:lineRule="auto"/>
        <w:ind w:left="4500"/>
        <w:rPr>
          <w:color w:val="000000"/>
          <w:sz w:val="24"/>
          <w:szCs w:val="24"/>
        </w:rPr>
      </w:pPr>
      <w:r>
        <w:rPr>
          <w:bCs/>
          <w:sz w:val="24"/>
          <w:szCs w:val="24"/>
        </w:rPr>
        <w:t>Щигровского района</w:t>
      </w:r>
      <w:r w:rsidR="00FE4643" w:rsidRPr="00EA2806">
        <w:rPr>
          <w:bCs/>
          <w:sz w:val="24"/>
          <w:szCs w:val="24"/>
        </w:rPr>
        <w:t xml:space="preserve"> Курской области</w:t>
      </w:r>
      <w:r w:rsidR="00FE4643" w:rsidRPr="00EA2806">
        <w:t>»</w:t>
      </w:r>
    </w:p>
    <w:p w:rsidR="00FE4643" w:rsidRPr="00EA2806" w:rsidRDefault="00FE4643" w:rsidP="00FE4643">
      <w:pPr>
        <w:spacing w:line="240" w:lineRule="auto"/>
        <w:ind w:left="4500"/>
        <w:rPr>
          <w:color w:val="000000"/>
          <w:sz w:val="24"/>
          <w:szCs w:val="24"/>
        </w:rPr>
      </w:pPr>
    </w:p>
    <w:tbl>
      <w:tblPr>
        <w:tblW w:w="0" w:type="auto"/>
        <w:tblInd w:w="-32" w:type="dxa"/>
        <w:tblLayout w:type="fixed"/>
        <w:tblCellMar>
          <w:top w:w="30" w:type="dxa"/>
          <w:left w:w="60" w:type="dxa"/>
          <w:bottom w:w="30" w:type="dxa"/>
          <w:right w:w="60" w:type="dxa"/>
        </w:tblCellMar>
        <w:tblLook w:val="0000"/>
      </w:tblPr>
      <w:tblGrid>
        <w:gridCol w:w="9540"/>
      </w:tblGrid>
      <w:tr w:rsidR="00FE4643" w:rsidRPr="00EA2806" w:rsidTr="007968B3">
        <w:tc>
          <w:tcPr>
            <w:tcW w:w="9540" w:type="dxa"/>
            <w:tcBorders>
              <w:top w:val="single" w:sz="4" w:space="0" w:color="FFFFFF"/>
              <w:left w:val="single" w:sz="4" w:space="0" w:color="FFFFFF"/>
              <w:bottom w:val="single" w:sz="4" w:space="0" w:color="FFFFFF"/>
              <w:right w:val="single" w:sz="4" w:space="0" w:color="FFFFFF"/>
            </w:tcBorders>
            <w:shd w:val="clear" w:color="auto" w:fill="auto"/>
          </w:tcPr>
          <w:p w:rsidR="00FE4643" w:rsidRPr="00EA2806" w:rsidRDefault="00FE4643" w:rsidP="007968B3">
            <w:pPr>
              <w:jc w:val="both"/>
              <w:rPr>
                <w:szCs w:val="28"/>
              </w:rPr>
            </w:pPr>
          </w:p>
        </w:tc>
      </w:tr>
    </w:tbl>
    <w:p w:rsidR="00FE4643" w:rsidRPr="00EA2806" w:rsidRDefault="00FE4643" w:rsidP="00FE4643">
      <w:pPr>
        <w:jc w:val="center"/>
        <w:rPr>
          <w:sz w:val="24"/>
          <w:szCs w:val="24"/>
        </w:rPr>
      </w:pPr>
      <w:r w:rsidRPr="00EA2806">
        <w:rPr>
          <w:sz w:val="24"/>
          <w:szCs w:val="24"/>
        </w:rPr>
        <w:t>ПРЕДСТАВЛЕНИЕ О НАЗНАЧЕНИИ ПЕНСИИ ЗА ВЫСЛУГУ ЛЕТ</w:t>
      </w:r>
    </w:p>
    <w:p w:rsidR="00FE4643" w:rsidRPr="00EA2806" w:rsidRDefault="00FE4643" w:rsidP="00FE4643">
      <w:pPr>
        <w:pStyle w:val="af"/>
        <w:rPr>
          <w:sz w:val="24"/>
          <w:szCs w:val="24"/>
        </w:rPr>
      </w:pPr>
      <w:r w:rsidRPr="00EA2806">
        <w:rPr>
          <w:sz w:val="24"/>
          <w:szCs w:val="24"/>
        </w:rPr>
        <w:t xml:space="preserve">      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w:t>
      </w:r>
    </w:p>
    <w:p w:rsidR="00FE4643" w:rsidRPr="00EA2806" w:rsidRDefault="00FE4643" w:rsidP="00FE4643">
      <w:pPr>
        <w:pStyle w:val="af"/>
        <w:rPr>
          <w:sz w:val="24"/>
          <w:szCs w:val="24"/>
        </w:rPr>
      </w:pPr>
      <w:r w:rsidRPr="00EA2806">
        <w:rPr>
          <w:sz w:val="24"/>
          <w:szCs w:val="24"/>
        </w:rPr>
        <w:t>__________________________________________________________________,</w:t>
      </w:r>
    </w:p>
    <w:p w:rsidR="00FE4643" w:rsidRPr="00EA2806" w:rsidRDefault="00FE4643" w:rsidP="00FE4643">
      <w:pPr>
        <w:pStyle w:val="af"/>
        <w:rPr>
          <w:sz w:val="24"/>
          <w:szCs w:val="24"/>
        </w:rPr>
      </w:pPr>
      <w:r w:rsidRPr="00EA2806">
        <w:rPr>
          <w:sz w:val="24"/>
          <w:szCs w:val="24"/>
        </w:rPr>
        <w:tab/>
      </w:r>
      <w:r w:rsidRPr="00EA2806">
        <w:rPr>
          <w:sz w:val="24"/>
          <w:szCs w:val="24"/>
        </w:rPr>
        <w:tab/>
      </w:r>
      <w:r w:rsidRPr="00EA2806">
        <w:rPr>
          <w:sz w:val="24"/>
          <w:szCs w:val="24"/>
        </w:rPr>
        <w:tab/>
      </w:r>
      <w:r w:rsidRPr="00EA2806">
        <w:rPr>
          <w:sz w:val="24"/>
          <w:szCs w:val="24"/>
        </w:rPr>
        <w:tab/>
        <w:t xml:space="preserve">(фамилия, имя, отчество </w:t>
      </w:r>
      <w:proofErr w:type="gramStart"/>
      <w:r w:rsidRPr="00EA2806">
        <w:rPr>
          <w:sz w:val="24"/>
          <w:szCs w:val="24"/>
        </w:rPr>
        <w:t>последние</w:t>
      </w:r>
      <w:proofErr w:type="gramEnd"/>
      <w:r w:rsidRPr="00EA2806">
        <w:rPr>
          <w:sz w:val="24"/>
          <w:szCs w:val="24"/>
        </w:rPr>
        <w:t xml:space="preserve"> при наличии)</w:t>
      </w:r>
    </w:p>
    <w:p w:rsidR="00FE4643" w:rsidRPr="00EA2806" w:rsidRDefault="00FE4643" w:rsidP="00FE4643">
      <w:pPr>
        <w:pStyle w:val="af"/>
        <w:rPr>
          <w:sz w:val="24"/>
          <w:szCs w:val="24"/>
        </w:rPr>
      </w:pPr>
      <w:proofErr w:type="gramStart"/>
      <w:r w:rsidRPr="00EA2806">
        <w:rPr>
          <w:sz w:val="24"/>
          <w:szCs w:val="24"/>
        </w:rPr>
        <w:t>замещавшему</w:t>
      </w:r>
      <w:proofErr w:type="gramEnd"/>
      <w:r w:rsidRPr="00EA2806">
        <w:rPr>
          <w:sz w:val="24"/>
          <w:szCs w:val="24"/>
        </w:rPr>
        <w:t xml:space="preserve"> должность _________________________________________.</w:t>
      </w:r>
    </w:p>
    <w:p w:rsidR="00FE4643" w:rsidRPr="00EA2806" w:rsidRDefault="00FE4643" w:rsidP="00FE4643">
      <w:pPr>
        <w:pStyle w:val="af"/>
        <w:rPr>
          <w:sz w:val="24"/>
          <w:szCs w:val="24"/>
        </w:rPr>
      </w:pPr>
      <w:r w:rsidRPr="00EA2806">
        <w:rPr>
          <w:sz w:val="24"/>
          <w:szCs w:val="24"/>
        </w:rPr>
        <w:t>(наименование должности на день увольнения с муниципальной службы)</w:t>
      </w:r>
    </w:p>
    <w:p w:rsidR="00FE4643" w:rsidRPr="00EA2806" w:rsidRDefault="00FE4643" w:rsidP="00FE4643">
      <w:pPr>
        <w:pStyle w:val="af"/>
        <w:rPr>
          <w:sz w:val="24"/>
          <w:szCs w:val="24"/>
        </w:rPr>
      </w:pPr>
      <w:r w:rsidRPr="00EA2806">
        <w:rPr>
          <w:sz w:val="24"/>
          <w:szCs w:val="24"/>
        </w:rPr>
        <w:t xml:space="preserve">   Стаж муниципальной службы составляет ______ лет.</w:t>
      </w:r>
    </w:p>
    <w:p w:rsidR="00FE4643" w:rsidRPr="00EA2806" w:rsidRDefault="00FE4643" w:rsidP="00FE4643">
      <w:pPr>
        <w:pStyle w:val="af"/>
        <w:rPr>
          <w:sz w:val="24"/>
          <w:szCs w:val="24"/>
        </w:rPr>
      </w:pPr>
      <w:r w:rsidRPr="00EA2806">
        <w:rPr>
          <w:sz w:val="24"/>
          <w:szCs w:val="24"/>
        </w:rPr>
        <w:t xml:space="preserve">Среднемесячный заработок для назначения пенсии за выслугу лет на должности ___________________________________________________________ ______                   </w:t>
      </w:r>
    </w:p>
    <w:p w:rsidR="00FE4643" w:rsidRPr="00EA2806" w:rsidRDefault="00FE4643" w:rsidP="00FE4643">
      <w:pPr>
        <w:pStyle w:val="af"/>
        <w:rPr>
          <w:sz w:val="24"/>
          <w:szCs w:val="24"/>
        </w:rPr>
      </w:pPr>
    </w:p>
    <w:p w:rsidR="00FE4643" w:rsidRPr="00EA2806" w:rsidRDefault="00FE4643" w:rsidP="00FE4643">
      <w:pPr>
        <w:pStyle w:val="af"/>
        <w:rPr>
          <w:sz w:val="24"/>
          <w:szCs w:val="24"/>
        </w:rPr>
      </w:pPr>
      <w:r w:rsidRPr="00EA2806">
        <w:rPr>
          <w:sz w:val="24"/>
          <w:szCs w:val="24"/>
        </w:rPr>
        <w:t>(наименование должности)</w:t>
      </w:r>
    </w:p>
    <w:p w:rsidR="00FE4643" w:rsidRPr="00EA2806" w:rsidRDefault="00FE4643" w:rsidP="00FE4643">
      <w:pPr>
        <w:pStyle w:val="af"/>
        <w:rPr>
          <w:sz w:val="24"/>
          <w:szCs w:val="24"/>
        </w:rPr>
      </w:pPr>
    </w:p>
    <w:p w:rsidR="00FE4643" w:rsidRPr="00EA2806" w:rsidRDefault="00FE4643" w:rsidP="00FE4643">
      <w:pPr>
        <w:pStyle w:val="af"/>
        <w:rPr>
          <w:sz w:val="24"/>
          <w:szCs w:val="24"/>
        </w:rPr>
      </w:pPr>
      <w:r w:rsidRPr="00EA2806">
        <w:rPr>
          <w:sz w:val="24"/>
          <w:szCs w:val="24"/>
        </w:rPr>
        <w:t>составляет _____ руб. ____ коп</w:t>
      </w:r>
      <w:proofErr w:type="gramStart"/>
      <w:r w:rsidRPr="00EA2806">
        <w:rPr>
          <w:sz w:val="24"/>
          <w:szCs w:val="24"/>
        </w:rPr>
        <w:t xml:space="preserve">., </w:t>
      </w:r>
      <w:proofErr w:type="gramEnd"/>
      <w:r w:rsidRPr="00EA2806">
        <w:rPr>
          <w:sz w:val="24"/>
          <w:szCs w:val="24"/>
        </w:rPr>
        <w:t>что составляет ______% среднемесячного заработка, учитываемого для назначения пенсии за выслугу лет.</w:t>
      </w:r>
    </w:p>
    <w:p w:rsidR="00FE4643" w:rsidRPr="00EA2806" w:rsidRDefault="00FE4643" w:rsidP="00FE4643">
      <w:pPr>
        <w:pStyle w:val="af"/>
        <w:rPr>
          <w:sz w:val="24"/>
          <w:szCs w:val="24"/>
        </w:rPr>
      </w:pPr>
      <w:r w:rsidRPr="00EA2806">
        <w:rPr>
          <w:sz w:val="24"/>
          <w:szCs w:val="24"/>
        </w:rPr>
        <w:t xml:space="preserve">          Уволе</w:t>
      </w:r>
      <w:proofErr w:type="gramStart"/>
      <w:r w:rsidRPr="00EA2806">
        <w:rPr>
          <w:sz w:val="24"/>
          <w:szCs w:val="24"/>
        </w:rPr>
        <w:t>н(</w:t>
      </w:r>
      <w:proofErr w:type="gramEnd"/>
      <w:r w:rsidRPr="00EA2806">
        <w:rPr>
          <w:sz w:val="24"/>
          <w:szCs w:val="24"/>
        </w:rPr>
        <w:t>а) с муниципальной службы по основанию:</w:t>
      </w:r>
    </w:p>
    <w:p w:rsidR="00FE4643" w:rsidRPr="00EA2806" w:rsidRDefault="00FE4643" w:rsidP="00FE4643">
      <w:pPr>
        <w:pStyle w:val="af"/>
        <w:rPr>
          <w:sz w:val="24"/>
          <w:szCs w:val="24"/>
        </w:rPr>
      </w:pPr>
      <w:r w:rsidRPr="00EA2806">
        <w:rPr>
          <w:sz w:val="24"/>
          <w:szCs w:val="24"/>
        </w:rPr>
        <w:t>__________________________________________________________________</w:t>
      </w:r>
    </w:p>
    <w:p w:rsidR="00FE4643" w:rsidRPr="00EA2806" w:rsidRDefault="00FE4643" w:rsidP="00FE4643">
      <w:pPr>
        <w:pStyle w:val="af"/>
        <w:rPr>
          <w:sz w:val="24"/>
          <w:szCs w:val="24"/>
        </w:rPr>
      </w:pPr>
    </w:p>
    <w:p w:rsidR="00FE4643" w:rsidRPr="00EA2806" w:rsidRDefault="00FE4643" w:rsidP="00FE4643">
      <w:pPr>
        <w:pStyle w:val="af"/>
        <w:rPr>
          <w:sz w:val="24"/>
          <w:szCs w:val="24"/>
        </w:rPr>
      </w:pPr>
      <w:r w:rsidRPr="00EA2806">
        <w:rPr>
          <w:sz w:val="24"/>
          <w:szCs w:val="24"/>
        </w:rPr>
        <w:t xml:space="preserve">К представлению </w:t>
      </w:r>
      <w:proofErr w:type="gramStart"/>
      <w:r w:rsidRPr="00EA2806">
        <w:rPr>
          <w:sz w:val="24"/>
          <w:szCs w:val="24"/>
        </w:rPr>
        <w:t>приложены</w:t>
      </w:r>
      <w:proofErr w:type="gramEnd"/>
      <w:r w:rsidRPr="00EA2806">
        <w:rPr>
          <w:sz w:val="24"/>
          <w:szCs w:val="24"/>
        </w:rPr>
        <w:t>:</w:t>
      </w:r>
    </w:p>
    <w:p w:rsidR="00FE4643" w:rsidRPr="00EA2806" w:rsidRDefault="00FE4643" w:rsidP="00FE4643">
      <w:pPr>
        <w:pStyle w:val="af"/>
        <w:rPr>
          <w:sz w:val="24"/>
          <w:szCs w:val="24"/>
        </w:rPr>
      </w:pPr>
      <w:r w:rsidRPr="00EA2806">
        <w:rPr>
          <w:sz w:val="24"/>
          <w:szCs w:val="24"/>
        </w:rPr>
        <w:t xml:space="preserve">    1) заявление о назначении пенсии за выслугу лет;</w:t>
      </w:r>
    </w:p>
    <w:p w:rsidR="00FE4643" w:rsidRPr="00EA2806" w:rsidRDefault="00FE4643" w:rsidP="00FE4643">
      <w:pPr>
        <w:pStyle w:val="af"/>
        <w:rPr>
          <w:sz w:val="24"/>
          <w:szCs w:val="24"/>
        </w:rPr>
      </w:pPr>
      <w:r w:rsidRPr="00EA2806">
        <w:rPr>
          <w:sz w:val="24"/>
          <w:szCs w:val="24"/>
        </w:rPr>
        <w:t xml:space="preserve">   2) справка о должностях, периоды службы (работы) в которых включаются в стаж муниципальной службы для назначения пенсии за выслугу лет;</w:t>
      </w:r>
    </w:p>
    <w:p w:rsidR="00FE4643" w:rsidRPr="00EA2806" w:rsidRDefault="00FE4643" w:rsidP="00FE4643">
      <w:pPr>
        <w:pStyle w:val="af"/>
        <w:rPr>
          <w:sz w:val="24"/>
          <w:szCs w:val="24"/>
        </w:rPr>
      </w:pPr>
      <w:r w:rsidRPr="00EA2806">
        <w:rPr>
          <w:sz w:val="24"/>
          <w:szCs w:val="24"/>
        </w:rPr>
        <w:t xml:space="preserve">   3) справка о размере среднемесячного заработка муниципального служащего </w:t>
      </w:r>
      <w:proofErr w:type="gramStart"/>
      <w:r w:rsidRPr="00EA2806">
        <w:rPr>
          <w:sz w:val="24"/>
          <w:szCs w:val="24"/>
        </w:rPr>
        <w:t>за</w:t>
      </w:r>
      <w:proofErr w:type="gramEnd"/>
      <w:r w:rsidRPr="00EA2806">
        <w:rPr>
          <w:sz w:val="24"/>
          <w:szCs w:val="24"/>
        </w:rPr>
        <w:t xml:space="preserve"> последние 12 полных месяцев непосредственно перед увольнением с муниципальной службы;</w:t>
      </w:r>
    </w:p>
    <w:p w:rsidR="00FE4643" w:rsidRPr="00EA2806" w:rsidRDefault="00FE4643" w:rsidP="00FE4643">
      <w:pPr>
        <w:pStyle w:val="af"/>
        <w:rPr>
          <w:sz w:val="24"/>
          <w:szCs w:val="24"/>
        </w:rPr>
      </w:pPr>
      <w:r w:rsidRPr="00EA2806">
        <w:rPr>
          <w:sz w:val="24"/>
          <w:szCs w:val="24"/>
        </w:rPr>
        <w:t xml:space="preserve">   4) копия распоряжения об увольнении из муниципального органа;</w:t>
      </w:r>
    </w:p>
    <w:p w:rsidR="00FE4643" w:rsidRPr="00EA2806" w:rsidRDefault="00FE4643" w:rsidP="00FE4643">
      <w:pPr>
        <w:pStyle w:val="af"/>
        <w:rPr>
          <w:sz w:val="24"/>
          <w:szCs w:val="24"/>
        </w:rPr>
      </w:pPr>
      <w:r w:rsidRPr="00EA2806">
        <w:rPr>
          <w:sz w:val="24"/>
          <w:szCs w:val="24"/>
        </w:rPr>
        <w:t xml:space="preserve">   5) копия трудовой книжки;</w:t>
      </w:r>
    </w:p>
    <w:p w:rsidR="00FE4643" w:rsidRPr="00EA2806" w:rsidRDefault="00FE4643" w:rsidP="00FE4643">
      <w:pPr>
        <w:pStyle w:val="af"/>
        <w:rPr>
          <w:sz w:val="24"/>
          <w:szCs w:val="24"/>
        </w:rPr>
      </w:pPr>
      <w:r w:rsidRPr="00EA2806">
        <w:rPr>
          <w:sz w:val="24"/>
          <w:szCs w:val="24"/>
        </w:rPr>
        <w:t xml:space="preserve">   6) справка органа, осуществляющего пенсионное обеспечение, о назначенной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FE4643" w:rsidRPr="00EA2806" w:rsidRDefault="00FE4643" w:rsidP="00FE4643">
      <w:pPr>
        <w:pStyle w:val="af"/>
        <w:rPr>
          <w:sz w:val="24"/>
          <w:szCs w:val="24"/>
        </w:rPr>
      </w:pPr>
      <w:r w:rsidRPr="00EA2806">
        <w:rPr>
          <w:sz w:val="24"/>
          <w:szCs w:val="24"/>
        </w:rPr>
        <w:t xml:space="preserve">   7) документы, подтверждающие периоды, включаемые в стаж муниципальной службы для назначения пенсии за выслугу лет, в том числе:</w:t>
      </w:r>
    </w:p>
    <w:p w:rsidR="00FE4643" w:rsidRPr="00EA2806" w:rsidRDefault="00FE4643" w:rsidP="00FE4643">
      <w:pPr>
        <w:pStyle w:val="af"/>
        <w:rPr>
          <w:sz w:val="24"/>
          <w:szCs w:val="24"/>
        </w:rPr>
      </w:pPr>
      <w:r w:rsidRPr="00EA2806">
        <w:rPr>
          <w:sz w:val="24"/>
          <w:szCs w:val="24"/>
        </w:rPr>
        <w:t xml:space="preserve">       а) копия военного билета;</w:t>
      </w:r>
    </w:p>
    <w:p w:rsidR="00FE4643" w:rsidRPr="00EA2806" w:rsidRDefault="00FE4643" w:rsidP="00FE4643">
      <w:pPr>
        <w:pStyle w:val="af"/>
        <w:rPr>
          <w:sz w:val="24"/>
          <w:szCs w:val="24"/>
        </w:rPr>
      </w:pPr>
      <w:r w:rsidRPr="00EA2806">
        <w:rPr>
          <w:sz w:val="24"/>
          <w:szCs w:val="24"/>
        </w:rPr>
        <w:t xml:space="preserve">    б) копия распоряжения Главы  </w:t>
      </w:r>
      <w:r w:rsidR="00BC3900">
        <w:rPr>
          <w:sz w:val="24"/>
          <w:szCs w:val="24"/>
        </w:rPr>
        <w:t>Никольского</w:t>
      </w:r>
      <w:r w:rsidRPr="00EA2806">
        <w:rPr>
          <w:sz w:val="24"/>
          <w:szCs w:val="24"/>
        </w:rPr>
        <w:t xml:space="preserve"> сельсовета </w:t>
      </w:r>
      <w:r w:rsidR="00EA2806">
        <w:rPr>
          <w:sz w:val="24"/>
          <w:szCs w:val="24"/>
        </w:rPr>
        <w:t>Щигровского района</w:t>
      </w:r>
      <w:r w:rsidRPr="00EA2806">
        <w:rPr>
          <w:sz w:val="24"/>
          <w:szCs w:val="24"/>
        </w:rPr>
        <w:t xml:space="preserve"> Курской области о зачете в стаж муниципальной службы иных периодов работы (службы);</w:t>
      </w:r>
    </w:p>
    <w:p w:rsidR="00FE4643" w:rsidRPr="00EA2806" w:rsidRDefault="00FE4643" w:rsidP="00FE4643">
      <w:pPr>
        <w:pStyle w:val="af"/>
        <w:rPr>
          <w:sz w:val="24"/>
          <w:szCs w:val="24"/>
        </w:rPr>
      </w:pPr>
      <w:r w:rsidRPr="00EA2806">
        <w:rPr>
          <w:sz w:val="24"/>
          <w:szCs w:val="24"/>
        </w:rPr>
        <w:t xml:space="preserve">   в) другие документы, подтверждающие стаж муниципальной службы (работы).</w:t>
      </w:r>
    </w:p>
    <w:p w:rsidR="00FE4643" w:rsidRPr="00EA2806" w:rsidRDefault="00FE4643" w:rsidP="00FE4643">
      <w:pPr>
        <w:pStyle w:val="af"/>
        <w:rPr>
          <w:sz w:val="24"/>
          <w:szCs w:val="24"/>
        </w:rPr>
      </w:pPr>
      <w:r w:rsidRPr="00EA2806">
        <w:rPr>
          <w:sz w:val="24"/>
          <w:szCs w:val="24"/>
        </w:rPr>
        <w:t xml:space="preserve">Дата _____________ </w:t>
      </w:r>
    </w:p>
    <w:p w:rsidR="00FE4643" w:rsidRPr="00EA2806" w:rsidRDefault="00FE4643" w:rsidP="00FE4643">
      <w:pPr>
        <w:spacing w:line="240" w:lineRule="auto"/>
        <w:ind w:left="4500"/>
        <w:rPr>
          <w:color w:val="000000"/>
          <w:sz w:val="24"/>
          <w:szCs w:val="24"/>
        </w:rPr>
      </w:pPr>
    </w:p>
    <w:p w:rsidR="00FE4643" w:rsidRDefault="00FE4643" w:rsidP="00FE4643">
      <w:pPr>
        <w:spacing w:line="240" w:lineRule="auto"/>
        <w:ind w:left="4500"/>
        <w:rPr>
          <w:color w:val="000000"/>
          <w:sz w:val="24"/>
          <w:szCs w:val="24"/>
        </w:rPr>
      </w:pPr>
    </w:p>
    <w:p w:rsidR="00AB0B08" w:rsidRPr="00EA2806" w:rsidRDefault="00AB0B08" w:rsidP="00FE4643">
      <w:pPr>
        <w:spacing w:line="240" w:lineRule="auto"/>
        <w:ind w:left="4500"/>
        <w:rPr>
          <w:color w:val="000000"/>
          <w:sz w:val="24"/>
          <w:szCs w:val="24"/>
        </w:rPr>
      </w:pPr>
    </w:p>
    <w:p w:rsidR="00342760" w:rsidRDefault="00342760" w:rsidP="00FE4643">
      <w:pPr>
        <w:pStyle w:val="af"/>
        <w:jc w:val="right"/>
        <w:rPr>
          <w:sz w:val="24"/>
          <w:szCs w:val="24"/>
        </w:rPr>
      </w:pPr>
    </w:p>
    <w:p w:rsidR="00342760" w:rsidRDefault="00342760" w:rsidP="00FE4643">
      <w:pPr>
        <w:pStyle w:val="af"/>
        <w:jc w:val="right"/>
        <w:rPr>
          <w:sz w:val="24"/>
          <w:szCs w:val="24"/>
        </w:rPr>
      </w:pPr>
    </w:p>
    <w:p w:rsidR="00342760" w:rsidRDefault="00342760" w:rsidP="00FE4643">
      <w:pPr>
        <w:pStyle w:val="af"/>
        <w:jc w:val="right"/>
        <w:rPr>
          <w:sz w:val="24"/>
          <w:szCs w:val="24"/>
        </w:rPr>
      </w:pPr>
    </w:p>
    <w:p w:rsidR="00FE4643" w:rsidRPr="00EA2806" w:rsidRDefault="00FE4643" w:rsidP="00FE4643">
      <w:pPr>
        <w:pStyle w:val="af"/>
        <w:jc w:val="right"/>
        <w:rPr>
          <w:sz w:val="24"/>
          <w:szCs w:val="24"/>
        </w:rPr>
      </w:pPr>
      <w:r w:rsidRPr="00EA2806">
        <w:rPr>
          <w:sz w:val="24"/>
          <w:szCs w:val="24"/>
        </w:rPr>
        <w:lastRenderedPageBreak/>
        <w:t>Приложение № 5 к административному регламенту</w:t>
      </w:r>
    </w:p>
    <w:p w:rsidR="00FE4643" w:rsidRPr="00EA2806" w:rsidRDefault="00FE4643" w:rsidP="00FE4643">
      <w:pPr>
        <w:pStyle w:val="af"/>
        <w:jc w:val="right"/>
        <w:rPr>
          <w:sz w:val="24"/>
          <w:szCs w:val="24"/>
        </w:rPr>
      </w:pPr>
      <w:r w:rsidRPr="00EA2806">
        <w:rPr>
          <w:sz w:val="24"/>
          <w:szCs w:val="24"/>
        </w:rPr>
        <w:t xml:space="preserve">по предоставлению муниципальной услуги </w:t>
      </w:r>
    </w:p>
    <w:p w:rsidR="00FE4643" w:rsidRPr="00EA2806" w:rsidRDefault="00FE4643" w:rsidP="00FE4643">
      <w:pPr>
        <w:spacing w:line="100" w:lineRule="atLeast"/>
        <w:jc w:val="right"/>
        <w:rPr>
          <w:bCs/>
          <w:sz w:val="24"/>
          <w:szCs w:val="24"/>
        </w:rPr>
      </w:pPr>
      <w:r w:rsidRPr="00EA2806">
        <w:rPr>
          <w:bCs/>
          <w:sz w:val="24"/>
          <w:szCs w:val="24"/>
        </w:rPr>
        <w:t xml:space="preserve">«Назначение и выплата пенсии за выслугу лет лицам, </w:t>
      </w:r>
    </w:p>
    <w:p w:rsidR="00FE4643" w:rsidRPr="00EA2806" w:rsidRDefault="00FE4643" w:rsidP="00FE4643">
      <w:pPr>
        <w:spacing w:line="100" w:lineRule="atLeast"/>
        <w:jc w:val="right"/>
        <w:rPr>
          <w:bCs/>
          <w:sz w:val="24"/>
          <w:szCs w:val="24"/>
        </w:rPr>
      </w:pPr>
      <w:proofErr w:type="gramStart"/>
      <w:r w:rsidRPr="00EA2806">
        <w:rPr>
          <w:bCs/>
          <w:sz w:val="24"/>
          <w:szCs w:val="24"/>
        </w:rPr>
        <w:t>замещавшим</w:t>
      </w:r>
      <w:proofErr w:type="gramEnd"/>
      <w:r w:rsidRPr="00EA2806">
        <w:rPr>
          <w:bCs/>
          <w:sz w:val="24"/>
          <w:szCs w:val="24"/>
        </w:rPr>
        <w:t xml:space="preserve"> муниципальные должности </w:t>
      </w:r>
    </w:p>
    <w:p w:rsidR="00FE4643" w:rsidRPr="00EA2806" w:rsidRDefault="00FE4643" w:rsidP="00FE4643">
      <w:pPr>
        <w:spacing w:line="100" w:lineRule="atLeast"/>
        <w:jc w:val="right"/>
        <w:rPr>
          <w:bCs/>
          <w:sz w:val="24"/>
          <w:szCs w:val="24"/>
        </w:rPr>
      </w:pPr>
      <w:r w:rsidRPr="00EA2806">
        <w:rPr>
          <w:bCs/>
          <w:sz w:val="24"/>
          <w:szCs w:val="24"/>
        </w:rPr>
        <w:t xml:space="preserve">в Администрации </w:t>
      </w:r>
      <w:r w:rsidR="00BC3900">
        <w:rPr>
          <w:bCs/>
          <w:sz w:val="24"/>
          <w:szCs w:val="24"/>
        </w:rPr>
        <w:t>Никольского</w:t>
      </w:r>
      <w:r w:rsidRPr="00EA2806">
        <w:rPr>
          <w:bCs/>
          <w:sz w:val="24"/>
          <w:szCs w:val="24"/>
        </w:rPr>
        <w:t xml:space="preserve"> сельсовета </w:t>
      </w:r>
    </w:p>
    <w:p w:rsidR="00FE4643" w:rsidRPr="00EA2806" w:rsidRDefault="00EA2806" w:rsidP="00FE4643">
      <w:pPr>
        <w:spacing w:line="240" w:lineRule="auto"/>
        <w:ind w:left="4500"/>
        <w:rPr>
          <w:color w:val="000000"/>
          <w:sz w:val="24"/>
          <w:szCs w:val="24"/>
        </w:rPr>
      </w:pPr>
      <w:r>
        <w:rPr>
          <w:bCs/>
          <w:sz w:val="24"/>
          <w:szCs w:val="24"/>
        </w:rPr>
        <w:t>Щигровского района</w:t>
      </w:r>
      <w:r w:rsidR="00FE4643" w:rsidRPr="00EA2806">
        <w:rPr>
          <w:bCs/>
          <w:sz w:val="24"/>
          <w:szCs w:val="24"/>
        </w:rPr>
        <w:t xml:space="preserve"> Курской области</w:t>
      </w:r>
      <w:r w:rsidR="00FE4643" w:rsidRPr="00EA2806">
        <w:t>»</w:t>
      </w:r>
    </w:p>
    <w:p w:rsidR="00FE4643" w:rsidRPr="00EA2806" w:rsidRDefault="00FE4643" w:rsidP="00FE4643">
      <w:pPr>
        <w:spacing w:line="240" w:lineRule="auto"/>
        <w:ind w:left="4500"/>
        <w:rPr>
          <w:color w:val="000000"/>
          <w:sz w:val="24"/>
          <w:szCs w:val="24"/>
        </w:rPr>
      </w:pPr>
    </w:p>
    <w:p w:rsidR="00FE4643" w:rsidRPr="00EA2806" w:rsidRDefault="00FE4643" w:rsidP="00FE4643">
      <w:pPr>
        <w:spacing w:line="240" w:lineRule="auto"/>
        <w:ind w:left="4500"/>
        <w:rPr>
          <w:color w:val="000000"/>
          <w:sz w:val="24"/>
          <w:szCs w:val="24"/>
        </w:rPr>
      </w:pPr>
    </w:p>
    <w:p w:rsidR="00FE4643" w:rsidRPr="00EA2806" w:rsidRDefault="00FE4643" w:rsidP="00FE4643">
      <w:pPr>
        <w:spacing w:line="240" w:lineRule="auto"/>
        <w:ind w:left="4500"/>
        <w:rPr>
          <w:color w:val="000000"/>
          <w:sz w:val="24"/>
          <w:szCs w:val="24"/>
        </w:rPr>
      </w:pPr>
    </w:p>
    <w:p w:rsidR="00FE4643" w:rsidRPr="00EA2806" w:rsidRDefault="00FE4643" w:rsidP="00FE4643">
      <w:pPr>
        <w:spacing w:line="240" w:lineRule="auto"/>
        <w:ind w:left="4500"/>
        <w:rPr>
          <w:color w:val="000000"/>
          <w:sz w:val="24"/>
          <w:szCs w:val="24"/>
        </w:rPr>
      </w:pPr>
    </w:p>
    <w:p w:rsidR="00FE4643" w:rsidRPr="00EA2806" w:rsidRDefault="00FE4643" w:rsidP="00FE4643">
      <w:pPr>
        <w:spacing w:line="240" w:lineRule="auto"/>
        <w:ind w:left="4500"/>
        <w:rPr>
          <w:color w:val="000000"/>
          <w:sz w:val="24"/>
          <w:szCs w:val="24"/>
        </w:rPr>
      </w:pPr>
    </w:p>
    <w:p w:rsidR="00FE4643" w:rsidRPr="00EA2806" w:rsidRDefault="00FE4643" w:rsidP="00FE4643">
      <w:pPr>
        <w:jc w:val="both"/>
        <w:rPr>
          <w:sz w:val="24"/>
          <w:szCs w:val="24"/>
        </w:rPr>
      </w:pPr>
    </w:p>
    <w:p w:rsidR="00FE4643" w:rsidRPr="00EA2806" w:rsidRDefault="00FE4643" w:rsidP="00FE4643">
      <w:pPr>
        <w:pStyle w:val="af"/>
        <w:jc w:val="center"/>
        <w:rPr>
          <w:rStyle w:val="af5"/>
          <w:sz w:val="24"/>
          <w:szCs w:val="24"/>
        </w:rPr>
      </w:pPr>
      <w:r w:rsidRPr="00EA2806">
        <w:rPr>
          <w:rStyle w:val="af5"/>
          <w:sz w:val="24"/>
          <w:szCs w:val="24"/>
        </w:rPr>
        <w:t>РАСЧЕТ</w:t>
      </w:r>
    </w:p>
    <w:p w:rsidR="00FE4643" w:rsidRPr="00EA2806" w:rsidRDefault="00FE4643" w:rsidP="00FE4643">
      <w:pPr>
        <w:pStyle w:val="af"/>
        <w:rPr>
          <w:sz w:val="24"/>
          <w:szCs w:val="24"/>
        </w:rPr>
      </w:pPr>
    </w:p>
    <w:p w:rsidR="00FE4643" w:rsidRPr="00EA2806" w:rsidRDefault="00FE4643" w:rsidP="00FE4643">
      <w:pPr>
        <w:pStyle w:val="af"/>
        <w:rPr>
          <w:sz w:val="24"/>
          <w:szCs w:val="24"/>
        </w:rPr>
      </w:pPr>
      <w:r w:rsidRPr="00EA2806">
        <w:rPr>
          <w:sz w:val="24"/>
          <w:szCs w:val="24"/>
        </w:rPr>
        <w:t>размера пенсии за выслугу лет _________________________________________,</w:t>
      </w:r>
    </w:p>
    <w:p w:rsidR="00FE4643" w:rsidRPr="00EA2806" w:rsidRDefault="00FE4643" w:rsidP="00FE4643">
      <w:pPr>
        <w:pStyle w:val="af"/>
        <w:rPr>
          <w:sz w:val="24"/>
          <w:szCs w:val="24"/>
        </w:rPr>
      </w:pPr>
      <w:r w:rsidRPr="00EA2806">
        <w:rPr>
          <w:sz w:val="24"/>
          <w:szCs w:val="24"/>
        </w:rPr>
        <w:t xml:space="preserve">                                                                         </w:t>
      </w:r>
      <w:r w:rsidR="00342760">
        <w:rPr>
          <w:sz w:val="24"/>
          <w:szCs w:val="24"/>
        </w:rPr>
        <w:t xml:space="preserve">             </w:t>
      </w:r>
      <w:r w:rsidRPr="00EA2806">
        <w:rPr>
          <w:sz w:val="24"/>
          <w:szCs w:val="24"/>
        </w:rPr>
        <w:t>(фамилия, имя, отчество)</w:t>
      </w:r>
    </w:p>
    <w:p w:rsidR="00FE4643" w:rsidRPr="00EA2806" w:rsidRDefault="00FE4643" w:rsidP="00FE4643">
      <w:pPr>
        <w:pStyle w:val="af"/>
        <w:rPr>
          <w:sz w:val="24"/>
          <w:szCs w:val="24"/>
        </w:rPr>
      </w:pPr>
      <w:proofErr w:type="gramStart"/>
      <w:r w:rsidRPr="00EA2806">
        <w:rPr>
          <w:sz w:val="24"/>
          <w:szCs w:val="24"/>
        </w:rPr>
        <w:t>замещавшему</w:t>
      </w:r>
      <w:proofErr w:type="gramEnd"/>
      <w:r w:rsidRPr="00EA2806">
        <w:rPr>
          <w:sz w:val="24"/>
          <w:szCs w:val="24"/>
        </w:rPr>
        <w:t xml:space="preserve"> муниципальную должность_______________________________</w:t>
      </w:r>
    </w:p>
    <w:p w:rsidR="00FE4643" w:rsidRPr="00EA2806" w:rsidRDefault="00FE4643" w:rsidP="00FE4643">
      <w:pPr>
        <w:pStyle w:val="af"/>
        <w:rPr>
          <w:sz w:val="24"/>
          <w:szCs w:val="24"/>
        </w:rPr>
      </w:pPr>
      <w:r w:rsidRPr="00EA2806">
        <w:rPr>
          <w:sz w:val="24"/>
          <w:szCs w:val="24"/>
        </w:rPr>
        <w:t xml:space="preserve">                                                                      </w:t>
      </w:r>
      <w:r w:rsidRPr="00EA2806">
        <w:rPr>
          <w:sz w:val="24"/>
          <w:szCs w:val="24"/>
        </w:rPr>
        <w:tab/>
        <w:t xml:space="preserve">   (наименование должности)</w:t>
      </w:r>
    </w:p>
    <w:p w:rsidR="00FE4643" w:rsidRPr="00EA2806" w:rsidRDefault="00342760" w:rsidP="00FE4643">
      <w:pPr>
        <w:pStyle w:val="af"/>
        <w:rPr>
          <w:sz w:val="24"/>
          <w:szCs w:val="24"/>
        </w:rPr>
      </w:pPr>
      <w:r>
        <w:rPr>
          <w:sz w:val="24"/>
          <w:szCs w:val="24"/>
        </w:rPr>
        <w:t>____</w:t>
      </w:r>
      <w:r w:rsidR="00FE4643" w:rsidRPr="00EA2806">
        <w:rPr>
          <w:sz w:val="24"/>
          <w:szCs w:val="24"/>
        </w:rPr>
        <w:t>________________________________________________________________________________</w:t>
      </w:r>
    </w:p>
    <w:p w:rsidR="00FE4643" w:rsidRPr="00EA2806" w:rsidRDefault="00FE4643" w:rsidP="00FE4643">
      <w:pPr>
        <w:pStyle w:val="af"/>
        <w:rPr>
          <w:sz w:val="24"/>
          <w:szCs w:val="24"/>
        </w:rPr>
      </w:pPr>
    </w:p>
    <w:p w:rsidR="00FE4643" w:rsidRPr="00EA2806" w:rsidRDefault="00FE4643" w:rsidP="00FE4643">
      <w:pPr>
        <w:pStyle w:val="af"/>
        <w:rPr>
          <w:sz w:val="24"/>
          <w:szCs w:val="24"/>
        </w:rPr>
      </w:pPr>
      <w:r w:rsidRPr="00EA2806">
        <w:rPr>
          <w:sz w:val="24"/>
          <w:szCs w:val="24"/>
        </w:rPr>
        <w:t>1. Стаж муниципальной службы (работы) ___________________ лет.</w:t>
      </w:r>
    </w:p>
    <w:p w:rsidR="00FE4643" w:rsidRPr="00EA2806" w:rsidRDefault="00FE4643" w:rsidP="00FE4643">
      <w:pPr>
        <w:pStyle w:val="af"/>
        <w:rPr>
          <w:sz w:val="24"/>
          <w:szCs w:val="24"/>
        </w:rPr>
      </w:pPr>
      <w:r w:rsidRPr="00EA2806">
        <w:rPr>
          <w:sz w:val="24"/>
          <w:szCs w:val="24"/>
        </w:rPr>
        <w:t>2. Среднемесячный заработок, учитываемый для назначения пенсии за выслугу лет __________ руб. ___________ коп.</w:t>
      </w:r>
    </w:p>
    <w:p w:rsidR="00FE4643" w:rsidRPr="00EA2806" w:rsidRDefault="00FE4643" w:rsidP="00FE4643">
      <w:pPr>
        <w:pStyle w:val="af"/>
        <w:rPr>
          <w:sz w:val="24"/>
          <w:szCs w:val="24"/>
        </w:rPr>
      </w:pPr>
      <w:r w:rsidRPr="00EA2806">
        <w:rPr>
          <w:sz w:val="24"/>
          <w:szCs w:val="24"/>
        </w:rPr>
        <w:t>3. Общая сумма пенсии за выслугу лет, базовой и страховой частей трудовой пенсии по старости (инвалидности), _________ руб. _________ коп</w:t>
      </w:r>
      <w:proofErr w:type="gramStart"/>
      <w:r w:rsidRPr="00EA2806">
        <w:rPr>
          <w:sz w:val="24"/>
          <w:szCs w:val="24"/>
        </w:rPr>
        <w:t xml:space="preserve">., </w:t>
      </w:r>
      <w:proofErr w:type="gramEnd"/>
      <w:r w:rsidRPr="00EA2806">
        <w:rPr>
          <w:sz w:val="24"/>
          <w:szCs w:val="24"/>
        </w:rPr>
        <w:t>что составляет ______% среднемесячного заработка, учитываемого для назначения пенсии за выслугу лет.</w:t>
      </w:r>
    </w:p>
    <w:p w:rsidR="00FE4643" w:rsidRPr="00EA2806" w:rsidRDefault="00FE4643" w:rsidP="00FE4643">
      <w:pPr>
        <w:pStyle w:val="af"/>
        <w:rPr>
          <w:sz w:val="24"/>
          <w:szCs w:val="24"/>
        </w:rPr>
      </w:pPr>
      <w:r w:rsidRPr="00EA2806">
        <w:rPr>
          <w:sz w:val="24"/>
          <w:szCs w:val="24"/>
        </w:rPr>
        <w:t xml:space="preserve">4. Размер базовой и страховой частей трудовой пенсии </w:t>
      </w:r>
      <w:proofErr w:type="gramStart"/>
      <w:r w:rsidRPr="00EA2806">
        <w:rPr>
          <w:sz w:val="24"/>
          <w:szCs w:val="24"/>
        </w:rPr>
        <w:t>по</w:t>
      </w:r>
      <w:proofErr w:type="gramEnd"/>
      <w:r w:rsidRPr="00EA2806">
        <w:rPr>
          <w:sz w:val="24"/>
          <w:szCs w:val="24"/>
        </w:rPr>
        <w:t xml:space="preserve"> __________________ </w:t>
      </w:r>
    </w:p>
    <w:p w:rsidR="00FE4643" w:rsidRPr="00EA2806" w:rsidRDefault="00FE4643" w:rsidP="00FE4643">
      <w:pPr>
        <w:pStyle w:val="af"/>
        <w:rPr>
          <w:sz w:val="24"/>
          <w:szCs w:val="24"/>
        </w:rPr>
      </w:pPr>
      <w:r w:rsidRPr="00EA2806">
        <w:rPr>
          <w:sz w:val="24"/>
          <w:szCs w:val="24"/>
        </w:rPr>
        <w:tab/>
      </w:r>
      <w:r w:rsidRPr="00EA2806">
        <w:rPr>
          <w:sz w:val="24"/>
          <w:szCs w:val="24"/>
        </w:rPr>
        <w:tab/>
      </w:r>
      <w:r w:rsidRPr="00EA2806">
        <w:rPr>
          <w:sz w:val="24"/>
          <w:szCs w:val="24"/>
        </w:rPr>
        <w:tab/>
      </w:r>
      <w:r w:rsidRPr="00EA2806">
        <w:rPr>
          <w:sz w:val="24"/>
          <w:szCs w:val="24"/>
        </w:rPr>
        <w:tab/>
      </w:r>
      <w:r w:rsidRPr="00EA2806">
        <w:rPr>
          <w:sz w:val="24"/>
          <w:szCs w:val="24"/>
        </w:rPr>
        <w:tab/>
      </w:r>
      <w:r w:rsidRPr="00EA2806">
        <w:rPr>
          <w:sz w:val="24"/>
          <w:szCs w:val="24"/>
        </w:rPr>
        <w:tab/>
      </w:r>
      <w:r w:rsidRPr="00EA2806">
        <w:rPr>
          <w:sz w:val="24"/>
          <w:szCs w:val="24"/>
        </w:rPr>
        <w:tab/>
        <w:t>(вид пенсии)</w:t>
      </w:r>
    </w:p>
    <w:p w:rsidR="00FE4643" w:rsidRPr="00EA2806" w:rsidRDefault="00FE4643" w:rsidP="00FE4643">
      <w:pPr>
        <w:pStyle w:val="af"/>
        <w:rPr>
          <w:sz w:val="24"/>
          <w:szCs w:val="24"/>
        </w:rPr>
      </w:pPr>
      <w:proofErr w:type="gramStart"/>
      <w:r w:rsidRPr="00EA2806">
        <w:rPr>
          <w:sz w:val="24"/>
          <w:szCs w:val="24"/>
        </w:rPr>
        <w:t>на</w:t>
      </w:r>
      <w:proofErr w:type="gramEnd"/>
      <w:r w:rsidRPr="00EA2806">
        <w:rPr>
          <w:sz w:val="24"/>
          <w:szCs w:val="24"/>
        </w:rPr>
        <w:t>__________________________________________________________________</w:t>
      </w:r>
      <w:r w:rsidRPr="00EA2806">
        <w:rPr>
          <w:sz w:val="24"/>
          <w:szCs w:val="24"/>
        </w:rPr>
        <w:tab/>
      </w:r>
      <w:r w:rsidRPr="00EA2806">
        <w:rPr>
          <w:sz w:val="24"/>
          <w:szCs w:val="24"/>
        </w:rPr>
        <w:tab/>
        <w:t xml:space="preserve">         (</w:t>
      </w:r>
      <w:proofErr w:type="gramStart"/>
      <w:r w:rsidRPr="00EA2806">
        <w:rPr>
          <w:sz w:val="24"/>
          <w:szCs w:val="24"/>
        </w:rPr>
        <w:t>дата</w:t>
      </w:r>
      <w:proofErr w:type="gramEnd"/>
      <w:r w:rsidRPr="00EA2806">
        <w:rPr>
          <w:sz w:val="24"/>
          <w:szCs w:val="24"/>
        </w:rPr>
        <w:t xml:space="preserve"> установления пенсии за выслугу лет) </w:t>
      </w:r>
    </w:p>
    <w:p w:rsidR="00FE4643" w:rsidRPr="00EA2806" w:rsidRDefault="00FE4643" w:rsidP="00FE4643">
      <w:pPr>
        <w:pStyle w:val="af"/>
        <w:rPr>
          <w:sz w:val="24"/>
          <w:szCs w:val="24"/>
        </w:rPr>
      </w:pPr>
      <w:r w:rsidRPr="00EA2806">
        <w:rPr>
          <w:sz w:val="24"/>
          <w:szCs w:val="24"/>
        </w:rPr>
        <w:t>_______________ руб.___ коп.</w:t>
      </w:r>
    </w:p>
    <w:p w:rsidR="00FE4643" w:rsidRPr="00EA2806" w:rsidRDefault="00FE4643" w:rsidP="00FE4643">
      <w:pPr>
        <w:pStyle w:val="af"/>
        <w:rPr>
          <w:sz w:val="24"/>
          <w:szCs w:val="24"/>
        </w:rPr>
      </w:pPr>
      <w:r w:rsidRPr="00EA2806">
        <w:rPr>
          <w:sz w:val="24"/>
          <w:szCs w:val="24"/>
        </w:rPr>
        <w:t xml:space="preserve">(сумма двух частей пенсии) </w:t>
      </w:r>
    </w:p>
    <w:p w:rsidR="00FE4643" w:rsidRPr="00EA2806" w:rsidRDefault="00FE4643" w:rsidP="00FE4643">
      <w:pPr>
        <w:pStyle w:val="af"/>
        <w:rPr>
          <w:sz w:val="24"/>
          <w:szCs w:val="24"/>
        </w:rPr>
      </w:pPr>
      <w:r w:rsidRPr="00EA2806">
        <w:rPr>
          <w:sz w:val="24"/>
          <w:szCs w:val="24"/>
        </w:rPr>
        <w:t>5. Назначаемый размер пенсии за выслугу лет ________ руб. ___ коп.</w:t>
      </w:r>
    </w:p>
    <w:p w:rsidR="00FE4643" w:rsidRPr="00EA2806" w:rsidRDefault="00FE4643" w:rsidP="00FE4643">
      <w:pPr>
        <w:pStyle w:val="af"/>
        <w:rPr>
          <w:sz w:val="24"/>
          <w:szCs w:val="24"/>
        </w:rPr>
      </w:pPr>
      <w:r w:rsidRPr="00EA2806">
        <w:rPr>
          <w:sz w:val="24"/>
          <w:szCs w:val="24"/>
        </w:rPr>
        <w:t xml:space="preserve">     (п. 3 - п. 4)</w:t>
      </w:r>
    </w:p>
    <w:p w:rsidR="00FE4643" w:rsidRPr="00EA2806" w:rsidRDefault="00FE4643" w:rsidP="00FE4643">
      <w:pPr>
        <w:jc w:val="both"/>
        <w:rPr>
          <w:sz w:val="24"/>
          <w:szCs w:val="24"/>
        </w:rPr>
      </w:pPr>
    </w:p>
    <w:p w:rsidR="00FE4643" w:rsidRPr="00EA2806" w:rsidRDefault="00FE4643" w:rsidP="00FE4643">
      <w:pPr>
        <w:jc w:val="both"/>
      </w:pPr>
    </w:p>
    <w:p w:rsidR="00FE4643" w:rsidRPr="00EA2806" w:rsidRDefault="00FE4643" w:rsidP="00FE4643">
      <w:pPr>
        <w:jc w:val="both"/>
      </w:pPr>
    </w:p>
    <w:p w:rsidR="00FE4643" w:rsidRPr="00EA2806" w:rsidRDefault="00FE4643" w:rsidP="00FE4643">
      <w:pPr>
        <w:spacing w:line="240" w:lineRule="auto"/>
        <w:rPr>
          <w:color w:val="000000"/>
          <w:sz w:val="24"/>
          <w:szCs w:val="24"/>
        </w:rPr>
        <w:sectPr w:rsidR="00FE4643" w:rsidRPr="00EA2806" w:rsidSect="00342760">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docGrid w:linePitch="360"/>
        </w:sectPr>
      </w:pPr>
    </w:p>
    <w:bookmarkStart w:id="12" w:name="_MON_1488650829"/>
    <w:bookmarkStart w:id="13" w:name="_MON_1486457696"/>
    <w:bookmarkEnd w:id="12"/>
    <w:bookmarkEnd w:id="13"/>
    <w:bookmarkStart w:id="14" w:name="_MON_1485680897"/>
    <w:bookmarkEnd w:id="14"/>
    <w:p w:rsidR="00FE4643" w:rsidRPr="00EA2806" w:rsidRDefault="00BC3900" w:rsidP="00FE4643">
      <w:pPr>
        <w:spacing w:line="240" w:lineRule="auto"/>
        <w:rPr>
          <w:color w:val="000000"/>
          <w:sz w:val="24"/>
          <w:szCs w:val="24"/>
        </w:rPr>
      </w:pPr>
      <w:r w:rsidRPr="00EA2806">
        <w:rPr>
          <w:color w:val="000000"/>
          <w:sz w:val="24"/>
          <w:szCs w:val="24"/>
        </w:rPr>
        <w:object w:dxaOrig="9909" w:dyaOrig="10755">
          <v:shape id="_x0000_i1026" type="#_x0000_t75" style="width:495.75pt;height:537.75pt" o:ole="">
            <v:imagedata r:id="rId19" o:title=""/>
          </v:shape>
          <o:OLEObject Type="Embed" ProgID="Word.Document.8" ShapeID="_x0000_i1026" DrawAspect="Content" ObjectID="_1490443608" r:id="rId20">
            <o:FieldCodes>\s</o:FieldCodes>
          </o:OLEObject>
        </w:object>
      </w:r>
    </w:p>
    <w:sectPr w:rsidR="00FE4643" w:rsidRPr="00EA2806" w:rsidSect="00E55920">
      <w:headerReference w:type="default" r:id="rId2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97" w:rsidRDefault="00551D97" w:rsidP="00136242">
      <w:pPr>
        <w:spacing w:line="240" w:lineRule="auto"/>
      </w:pPr>
      <w:r>
        <w:separator/>
      </w:r>
    </w:p>
  </w:endnote>
  <w:endnote w:type="continuationSeparator" w:id="0">
    <w:p w:rsidR="00551D97" w:rsidRDefault="00551D97" w:rsidP="001362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97" w:rsidRDefault="00551D97" w:rsidP="00136242">
      <w:pPr>
        <w:spacing w:line="240" w:lineRule="auto"/>
      </w:pPr>
      <w:r>
        <w:separator/>
      </w:r>
    </w:p>
  </w:footnote>
  <w:footnote w:type="continuationSeparator" w:id="0">
    <w:p w:rsidR="00551D97" w:rsidRDefault="00551D97" w:rsidP="001362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pPr>
      <w:pStyle w:val="aa"/>
    </w:pPr>
    <w:fldSimple w:instr=" PAGE ">
      <w:r>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rsidP="007968B3">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E1" w:rsidRDefault="006D30E1">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940AC4"/>
    <w:multiLevelType w:val="multilevel"/>
    <w:tmpl w:val="476A14AE"/>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953895"/>
    <w:multiLevelType w:val="hybridMultilevel"/>
    <w:tmpl w:val="F24C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9">
    <w:nsid w:val="26541F54"/>
    <w:multiLevelType w:val="hybridMultilevel"/>
    <w:tmpl w:val="5F803A9E"/>
    <w:lvl w:ilvl="0" w:tplc="9F14672C">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0">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582156"/>
    <w:multiLevelType w:val="hybridMultilevel"/>
    <w:tmpl w:val="33A8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100772"/>
    <w:multiLevelType w:val="hybridMultilevel"/>
    <w:tmpl w:val="C7386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22"/>
  </w:num>
  <w:num w:numId="4">
    <w:abstractNumId w:val="20"/>
  </w:num>
  <w:num w:numId="5">
    <w:abstractNumId w:val="7"/>
  </w:num>
  <w:num w:numId="6">
    <w:abstractNumId w:val="11"/>
  </w:num>
  <w:num w:numId="7">
    <w:abstractNumId w:val="21"/>
  </w:num>
  <w:num w:numId="8">
    <w:abstractNumId w:val="3"/>
  </w:num>
  <w:num w:numId="9">
    <w:abstractNumId w:val="33"/>
  </w:num>
  <w:num w:numId="10">
    <w:abstractNumId w:val="10"/>
  </w:num>
  <w:num w:numId="11">
    <w:abstractNumId w:val="37"/>
  </w:num>
  <w:num w:numId="12">
    <w:abstractNumId w:val="13"/>
  </w:num>
  <w:num w:numId="13">
    <w:abstractNumId w:val="17"/>
  </w:num>
  <w:num w:numId="14">
    <w:abstractNumId w:val="8"/>
  </w:num>
  <w:num w:numId="15">
    <w:abstractNumId w:val="27"/>
  </w:num>
  <w:num w:numId="16">
    <w:abstractNumId w:val="6"/>
  </w:num>
  <w:num w:numId="17">
    <w:abstractNumId w:val="26"/>
  </w:num>
  <w:num w:numId="18">
    <w:abstractNumId w:val="23"/>
  </w:num>
  <w:num w:numId="19">
    <w:abstractNumId w:val="32"/>
  </w:num>
  <w:num w:numId="20">
    <w:abstractNumId w:val="28"/>
  </w:num>
  <w:num w:numId="21">
    <w:abstractNumId w:val="25"/>
  </w:num>
  <w:num w:numId="22">
    <w:abstractNumId w:val="5"/>
  </w:num>
  <w:num w:numId="23">
    <w:abstractNumId w:val="4"/>
  </w:num>
  <w:num w:numId="24">
    <w:abstractNumId w:val="34"/>
  </w:num>
  <w:num w:numId="25">
    <w:abstractNumId w:val="18"/>
  </w:num>
  <w:num w:numId="26">
    <w:abstractNumId w:val="9"/>
  </w:num>
  <w:num w:numId="27">
    <w:abstractNumId w:val="16"/>
  </w:num>
  <w:num w:numId="28">
    <w:abstractNumId w:val="36"/>
  </w:num>
  <w:num w:numId="29">
    <w:abstractNumId w:val="31"/>
  </w:num>
  <w:num w:numId="30">
    <w:abstractNumId w:val="24"/>
  </w:num>
  <w:num w:numId="31">
    <w:abstractNumId w:val="14"/>
  </w:num>
  <w:num w:numId="32">
    <w:abstractNumId w:val="29"/>
  </w:num>
  <w:num w:numId="33">
    <w:abstractNumId w:val="15"/>
  </w:num>
  <w:num w:numId="34">
    <w:abstractNumId w:val="38"/>
  </w:num>
  <w:num w:numId="35">
    <w:abstractNumId w:val="12"/>
  </w:num>
  <w:num w:numId="36">
    <w:abstractNumId w:val="0"/>
  </w:num>
  <w:num w:numId="37">
    <w:abstractNumId w:val="1"/>
  </w:num>
  <w:num w:numId="38">
    <w:abstractNumId w:val="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E4643"/>
    <w:rsid w:val="00077179"/>
    <w:rsid w:val="00136242"/>
    <w:rsid w:val="00164A89"/>
    <w:rsid w:val="002557A9"/>
    <w:rsid w:val="002B0E81"/>
    <w:rsid w:val="00311826"/>
    <w:rsid w:val="00342760"/>
    <w:rsid w:val="004A246E"/>
    <w:rsid w:val="005311E2"/>
    <w:rsid w:val="00551D97"/>
    <w:rsid w:val="0057177C"/>
    <w:rsid w:val="006B0A34"/>
    <w:rsid w:val="006D30E1"/>
    <w:rsid w:val="007968B3"/>
    <w:rsid w:val="0081225C"/>
    <w:rsid w:val="0086181D"/>
    <w:rsid w:val="00873F31"/>
    <w:rsid w:val="009946E6"/>
    <w:rsid w:val="00AB0B08"/>
    <w:rsid w:val="00BB400D"/>
    <w:rsid w:val="00BC3900"/>
    <w:rsid w:val="00C45473"/>
    <w:rsid w:val="00CE693F"/>
    <w:rsid w:val="00D14A04"/>
    <w:rsid w:val="00D5017F"/>
    <w:rsid w:val="00E55920"/>
    <w:rsid w:val="00EA2806"/>
    <w:rsid w:val="00FC7984"/>
    <w:rsid w:val="00FE4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43"/>
    <w:pPr>
      <w:spacing w:after="0" w:line="360" w:lineRule="auto"/>
    </w:pPr>
    <w:rPr>
      <w:rFonts w:ascii="Times New Roman" w:eastAsia="Times New Roman" w:hAnsi="Times New Roman" w:cs="Times New Roman"/>
      <w:sz w:val="28"/>
      <w:lang w:eastAsia="ru-RU"/>
    </w:rPr>
  </w:style>
  <w:style w:type="paragraph" w:styleId="1">
    <w:name w:val="heading 1"/>
    <w:basedOn w:val="a"/>
    <w:next w:val="a"/>
    <w:link w:val="10"/>
    <w:qFormat/>
    <w:rsid w:val="00FE4643"/>
    <w:pPr>
      <w:keepNext/>
      <w:autoSpaceDE w:val="0"/>
      <w:autoSpaceDN w:val="0"/>
      <w:adjustRightInd w:val="0"/>
      <w:spacing w:line="240" w:lineRule="auto"/>
      <w:ind w:firstLine="540"/>
      <w:jc w:val="both"/>
      <w:outlineLvl w:val="0"/>
    </w:pPr>
    <w:rPr>
      <w:color w:val="0000FF"/>
      <w:szCs w:val="24"/>
    </w:rPr>
  </w:style>
  <w:style w:type="paragraph" w:styleId="5">
    <w:name w:val="heading 5"/>
    <w:basedOn w:val="a"/>
    <w:next w:val="a"/>
    <w:link w:val="50"/>
    <w:qFormat/>
    <w:rsid w:val="00FE4643"/>
    <w:pPr>
      <w:keepNext/>
      <w:spacing w:line="240" w:lineRule="auto"/>
      <w:jc w:val="center"/>
      <w:outlineLvl w:val="4"/>
    </w:pPr>
    <w:rPr>
      <w:b/>
      <w:caps/>
      <w:noProo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643"/>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rsid w:val="00FE4643"/>
    <w:rPr>
      <w:rFonts w:ascii="Times New Roman" w:eastAsia="Times New Roman" w:hAnsi="Times New Roman" w:cs="Times New Roman"/>
      <w:b/>
      <w:caps/>
      <w:noProof/>
      <w:sz w:val="44"/>
      <w:szCs w:val="20"/>
      <w:lang w:eastAsia="ru-RU"/>
    </w:rPr>
  </w:style>
  <w:style w:type="paragraph" w:customStyle="1" w:styleId="11">
    <w:name w:val="Абзац списка1"/>
    <w:basedOn w:val="a"/>
    <w:link w:val="ListParagraphChar"/>
    <w:rsid w:val="00FE4643"/>
    <w:pPr>
      <w:ind w:left="720"/>
      <w:contextualSpacing/>
    </w:pPr>
  </w:style>
  <w:style w:type="character" w:customStyle="1" w:styleId="ListParagraphChar">
    <w:name w:val="List Paragraph Char"/>
    <w:link w:val="11"/>
    <w:locked/>
    <w:rsid w:val="00FE4643"/>
    <w:rPr>
      <w:rFonts w:ascii="Times New Roman" w:eastAsia="Times New Roman" w:hAnsi="Times New Roman" w:cs="Times New Roman"/>
      <w:sz w:val="28"/>
      <w:lang w:eastAsia="ru-RU"/>
    </w:rPr>
  </w:style>
  <w:style w:type="paragraph" w:customStyle="1" w:styleId="ConsPlusNormal">
    <w:name w:val="ConsPlusNormal"/>
    <w:link w:val="ConsPlusNormal0"/>
    <w:uiPriority w:val="99"/>
    <w:rsid w:val="00FE46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643"/>
    <w:rPr>
      <w:rFonts w:ascii="Arial" w:eastAsia="Times New Roman" w:hAnsi="Arial" w:cs="Arial"/>
      <w:sz w:val="20"/>
      <w:szCs w:val="20"/>
      <w:lang w:eastAsia="ru-RU"/>
    </w:rPr>
  </w:style>
  <w:style w:type="paragraph" w:customStyle="1" w:styleId="ConsPlusTitle">
    <w:name w:val="ConsPlusTitle"/>
    <w:rsid w:val="00FE46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FE4643"/>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FE4643"/>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rsid w:val="00FE4643"/>
    <w:pPr>
      <w:spacing w:line="240" w:lineRule="auto"/>
    </w:pPr>
    <w:rPr>
      <w:rFonts w:ascii="Tahoma" w:hAnsi="Tahoma"/>
      <w:sz w:val="16"/>
      <w:szCs w:val="16"/>
    </w:rPr>
  </w:style>
  <w:style w:type="character" w:customStyle="1" w:styleId="a4">
    <w:name w:val="Текст выноски Знак"/>
    <w:basedOn w:val="a0"/>
    <w:link w:val="a3"/>
    <w:rsid w:val="00FE4643"/>
    <w:rPr>
      <w:rFonts w:ascii="Tahoma" w:eastAsia="Times New Roman" w:hAnsi="Tahoma" w:cs="Times New Roman"/>
      <w:sz w:val="16"/>
      <w:szCs w:val="16"/>
      <w:lang w:eastAsia="ru-RU"/>
    </w:rPr>
  </w:style>
  <w:style w:type="paragraph" w:customStyle="1" w:styleId="a5">
    <w:name w:val="Стандарт"/>
    <w:rsid w:val="00FE4643"/>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styleId="a6">
    <w:name w:val="Hyperlink"/>
    <w:rsid w:val="00FE4643"/>
    <w:rPr>
      <w:color w:val="0000FF"/>
      <w:u w:val="single"/>
    </w:rPr>
  </w:style>
  <w:style w:type="paragraph" w:customStyle="1" w:styleId="u">
    <w:name w:val="u"/>
    <w:basedOn w:val="a"/>
    <w:rsid w:val="00FE4643"/>
    <w:pPr>
      <w:spacing w:before="100" w:beforeAutospacing="1" w:after="100" w:afterAutospacing="1" w:line="240" w:lineRule="auto"/>
    </w:pPr>
    <w:rPr>
      <w:sz w:val="24"/>
      <w:szCs w:val="24"/>
    </w:rPr>
  </w:style>
  <w:style w:type="paragraph" w:styleId="a7">
    <w:name w:val="Body Text"/>
    <w:basedOn w:val="a"/>
    <w:link w:val="a8"/>
    <w:rsid w:val="00FE4643"/>
    <w:pPr>
      <w:spacing w:line="240" w:lineRule="auto"/>
    </w:pPr>
    <w:rPr>
      <w:b/>
      <w:bCs/>
      <w:szCs w:val="20"/>
    </w:rPr>
  </w:style>
  <w:style w:type="character" w:customStyle="1" w:styleId="a8">
    <w:name w:val="Основной текст Знак"/>
    <w:basedOn w:val="a0"/>
    <w:link w:val="a7"/>
    <w:rsid w:val="00FE4643"/>
    <w:rPr>
      <w:rFonts w:ascii="Times New Roman" w:eastAsia="Times New Roman" w:hAnsi="Times New Roman" w:cs="Times New Roman"/>
      <w:b/>
      <w:bCs/>
      <w:sz w:val="28"/>
      <w:szCs w:val="20"/>
      <w:lang w:eastAsia="ru-RU"/>
    </w:rPr>
  </w:style>
  <w:style w:type="paragraph" w:customStyle="1" w:styleId="materialtext1">
    <w:name w:val="material_text1"/>
    <w:basedOn w:val="a"/>
    <w:rsid w:val="00FE4643"/>
    <w:pPr>
      <w:spacing w:before="100" w:beforeAutospacing="1" w:after="100" w:afterAutospacing="1" w:line="312" w:lineRule="atLeast"/>
      <w:jc w:val="both"/>
    </w:pPr>
    <w:rPr>
      <w:sz w:val="20"/>
      <w:szCs w:val="20"/>
    </w:rPr>
  </w:style>
  <w:style w:type="paragraph" w:customStyle="1" w:styleId="3">
    <w:name w:val="Обычный (веб)3"/>
    <w:basedOn w:val="a"/>
    <w:rsid w:val="00FE4643"/>
    <w:pPr>
      <w:spacing w:before="280" w:after="280" w:line="240" w:lineRule="auto"/>
      <w:jc w:val="both"/>
    </w:pPr>
    <w:rPr>
      <w:sz w:val="24"/>
      <w:szCs w:val="24"/>
      <w:lang w:eastAsia="ar-SA"/>
    </w:rPr>
  </w:style>
  <w:style w:type="paragraph" w:styleId="a9">
    <w:name w:val="Normal (Web)"/>
    <w:basedOn w:val="a"/>
    <w:unhideWhenUsed/>
    <w:rsid w:val="00FE4643"/>
    <w:pPr>
      <w:spacing w:before="100" w:beforeAutospacing="1" w:after="100" w:afterAutospacing="1" w:line="240" w:lineRule="auto"/>
    </w:pPr>
    <w:rPr>
      <w:sz w:val="24"/>
      <w:szCs w:val="24"/>
    </w:rPr>
  </w:style>
  <w:style w:type="paragraph" w:styleId="HTML">
    <w:name w:val="HTML Preformatted"/>
    <w:basedOn w:val="a"/>
    <w:link w:val="HTML0"/>
    <w:rsid w:val="00FE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character" w:customStyle="1" w:styleId="HTML0">
    <w:name w:val="Стандартный HTML Знак"/>
    <w:basedOn w:val="a0"/>
    <w:link w:val="HTML"/>
    <w:rsid w:val="00FE4643"/>
    <w:rPr>
      <w:rFonts w:ascii="Courier New" w:eastAsia="Times New Roman" w:hAnsi="Courier New" w:cs="Times New Roman"/>
      <w:sz w:val="20"/>
      <w:szCs w:val="20"/>
      <w:lang w:eastAsia="ru-RU"/>
    </w:rPr>
  </w:style>
  <w:style w:type="paragraph" w:styleId="aa">
    <w:name w:val="header"/>
    <w:basedOn w:val="a"/>
    <w:link w:val="ab"/>
    <w:rsid w:val="00FE4643"/>
    <w:pPr>
      <w:tabs>
        <w:tab w:val="center" w:pos="4677"/>
        <w:tab w:val="right" w:pos="9355"/>
      </w:tabs>
    </w:pPr>
  </w:style>
  <w:style w:type="character" w:customStyle="1" w:styleId="ab">
    <w:name w:val="Верхний колонтитул Знак"/>
    <w:basedOn w:val="a0"/>
    <w:link w:val="aa"/>
    <w:rsid w:val="00FE4643"/>
    <w:rPr>
      <w:rFonts w:ascii="Times New Roman" w:eastAsia="Times New Roman" w:hAnsi="Times New Roman" w:cs="Times New Roman"/>
      <w:sz w:val="28"/>
      <w:lang w:eastAsia="ru-RU"/>
    </w:rPr>
  </w:style>
  <w:style w:type="paragraph" w:styleId="ac">
    <w:name w:val="footer"/>
    <w:basedOn w:val="a"/>
    <w:link w:val="ad"/>
    <w:rsid w:val="00FE4643"/>
    <w:pPr>
      <w:tabs>
        <w:tab w:val="center" w:pos="4677"/>
        <w:tab w:val="right" w:pos="9355"/>
      </w:tabs>
    </w:pPr>
  </w:style>
  <w:style w:type="character" w:customStyle="1" w:styleId="ad">
    <w:name w:val="Нижний колонтитул Знак"/>
    <w:basedOn w:val="a0"/>
    <w:link w:val="ac"/>
    <w:rsid w:val="00FE4643"/>
    <w:rPr>
      <w:rFonts w:ascii="Times New Roman" w:eastAsia="Times New Roman" w:hAnsi="Times New Roman" w:cs="Times New Roman"/>
      <w:sz w:val="28"/>
      <w:lang w:eastAsia="ru-RU"/>
    </w:rPr>
  </w:style>
  <w:style w:type="table" w:styleId="ae">
    <w:name w:val="Table Grid"/>
    <w:basedOn w:val="a1"/>
    <w:uiPriority w:val="59"/>
    <w:rsid w:val="00FE4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FE4643"/>
    <w:pPr>
      <w:suppressAutoHyphens/>
      <w:spacing w:after="0" w:line="240" w:lineRule="auto"/>
    </w:pPr>
    <w:rPr>
      <w:rFonts w:ascii="Times New Roman" w:eastAsia="Times New Roman" w:hAnsi="Times New Roman" w:cs="Times New Roman"/>
      <w:sz w:val="28"/>
      <w:lang w:eastAsia="ar-SA"/>
    </w:rPr>
  </w:style>
  <w:style w:type="paragraph" w:styleId="af0">
    <w:name w:val="Title"/>
    <w:basedOn w:val="a"/>
    <w:link w:val="af1"/>
    <w:qFormat/>
    <w:rsid w:val="00FE4643"/>
    <w:pPr>
      <w:spacing w:line="240" w:lineRule="auto"/>
      <w:jc w:val="center"/>
    </w:pPr>
    <w:rPr>
      <w:sz w:val="24"/>
      <w:szCs w:val="20"/>
    </w:rPr>
  </w:style>
  <w:style w:type="character" w:customStyle="1" w:styleId="af1">
    <w:name w:val="Название Знак"/>
    <w:basedOn w:val="a0"/>
    <w:link w:val="af0"/>
    <w:rsid w:val="00FE4643"/>
    <w:rPr>
      <w:rFonts w:ascii="Times New Roman" w:eastAsia="Times New Roman" w:hAnsi="Times New Roman" w:cs="Times New Roman"/>
      <w:sz w:val="24"/>
      <w:szCs w:val="20"/>
      <w:lang w:eastAsia="ru-RU"/>
    </w:rPr>
  </w:style>
  <w:style w:type="paragraph" w:styleId="2">
    <w:name w:val="Body Text 2"/>
    <w:basedOn w:val="a"/>
    <w:link w:val="20"/>
    <w:rsid w:val="00FE4643"/>
    <w:pPr>
      <w:spacing w:line="240" w:lineRule="auto"/>
      <w:jc w:val="center"/>
    </w:pPr>
    <w:rPr>
      <w:szCs w:val="20"/>
    </w:rPr>
  </w:style>
  <w:style w:type="character" w:customStyle="1" w:styleId="20">
    <w:name w:val="Основной текст 2 Знак"/>
    <w:basedOn w:val="a0"/>
    <w:link w:val="2"/>
    <w:rsid w:val="00FE4643"/>
    <w:rPr>
      <w:rFonts w:ascii="Times New Roman" w:eastAsia="Times New Roman" w:hAnsi="Times New Roman" w:cs="Times New Roman"/>
      <w:sz w:val="28"/>
      <w:szCs w:val="20"/>
      <w:lang w:eastAsia="ru-RU"/>
    </w:rPr>
  </w:style>
  <w:style w:type="paragraph" w:styleId="af2">
    <w:name w:val="Block Text"/>
    <w:basedOn w:val="a"/>
    <w:rsid w:val="00FE4643"/>
    <w:pPr>
      <w:spacing w:line="240" w:lineRule="auto"/>
      <w:ind w:left="-426" w:right="-142" w:firstLine="426"/>
      <w:jc w:val="center"/>
    </w:pPr>
    <w:rPr>
      <w:b/>
      <w:caps/>
      <w:noProof/>
      <w:sz w:val="40"/>
      <w:szCs w:val="20"/>
    </w:rPr>
  </w:style>
  <w:style w:type="paragraph" w:customStyle="1" w:styleId="Style3">
    <w:name w:val="Style3"/>
    <w:basedOn w:val="a"/>
    <w:rsid w:val="00FE4643"/>
    <w:pPr>
      <w:widowControl w:val="0"/>
      <w:autoSpaceDE w:val="0"/>
      <w:autoSpaceDN w:val="0"/>
      <w:adjustRightInd w:val="0"/>
      <w:spacing w:line="323" w:lineRule="exact"/>
    </w:pPr>
    <w:rPr>
      <w:sz w:val="24"/>
      <w:szCs w:val="24"/>
    </w:rPr>
  </w:style>
  <w:style w:type="character" w:customStyle="1" w:styleId="FontStyle15">
    <w:name w:val="Font Style15"/>
    <w:rsid w:val="00FE4643"/>
    <w:rPr>
      <w:rFonts w:ascii="Times New Roman" w:hAnsi="Times New Roman" w:cs="Times New Roman" w:hint="default"/>
      <w:sz w:val="26"/>
      <w:szCs w:val="26"/>
    </w:rPr>
  </w:style>
  <w:style w:type="paragraph" w:styleId="af3">
    <w:name w:val="Revision"/>
    <w:hidden/>
    <w:uiPriority w:val="99"/>
    <w:semiHidden/>
    <w:rsid w:val="00FE4643"/>
    <w:pPr>
      <w:spacing w:after="0" w:line="240" w:lineRule="auto"/>
    </w:pPr>
    <w:rPr>
      <w:rFonts w:ascii="Times New Roman" w:eastAsia="Times New Roman" w:hAnsi="Times New Roman" w:cs="Times New Roman"/>
      <w:sz w:val="24"/>
      <w:szCs w:val="24"/>
      <w:lang w:val="en-US" w:eastAsia="ru-RU"/>
    </w:rPr>
  </w:style>
  <w:style w:type="paragraph" w:customStyle="1" w:styleId="12">
    <w:name w:val="Обычный (веб)1"/>
    <w:basedOn w:val="a"/>
    <w:rsid w:val="00FE4643"/>
    <w:pPr>
      <w:suppressAutoHyphens/>
      <w:spacing w:before="28" w:after="28" w:line="100" w:lineRule="atLeast"/>
    </w:pPr>
    <w:rPr>
      <w:rFonts w:ascii="Arial CYR" w:hAnsi="Arial CYR" w:cs="Arial CYR"/>
      <w:kern w:val="1"/>
      <w:sz w:val="20"/>
      <w:szCs w:val="20"/>
      <w:lang w:eastAsia="ar-SA"/>
    </w:rPr>
  </w:style>
  <w:style w:type="paragraph" w:customStyle="1" w:styleId="ConsPlusNonformat">
    <w:name w:val="ConsPlusNonformat"/>
    <w:rsid w:val="00FE4643"/>
    <w:pPr>
      <w:suppressAutoHyphens/>
      <w:spacing w:after="0" w:line="240" w:lineRule="auto"/>
    </w:pPr>
    <w:rPr>
      <w:rFonts w:ascii="Courier New" w:eastAsia="Times New Roman" w:hAnsi="Courier New" w:cs="Courier New"/>
      <w:kern w:val="1"/>
      <w:sz w:val="20"/>
      <w:szCs w:val="20"/>
      <w:lang w:eastAsia="ar-SA"/>
    </w:rPr>
  </w:style>
  <w:style w:type="character" w:customStyle="1" w:styleId="af4">
    <w:name w:val="Цветовое выделение"/>
    <w:rsid w:val="00FE4643"/>
    <w:rPr>
      <w:b/>
      <w:color w:val="000080"/>
    </w:rPr>
  </w:style>
  <w:style w:type="character" w:styleId="af5">
    <w:name w:val="Strong"/>
    <w:qFormat/>
    <w:rsid w:val="00FE4643"/>
    <w:rPr>
      <w:b/>
      <w:bCs/>
    </w:rPr>
  </w:style>
  <w:style w:type="character" w:customStyle="1" w:styleId="WW-Absatz-Standardschriftart1111111111111111111">
    <w:name w:val="WW-Absatz-Standardschriftart1111111111111111111"/>
    <w:rsid w:val="00FE46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ail.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adm@mail.ru" TargetMode="External"/><Relationship Id="rId12" Type="http://schemas.openxmlformats.org/officeDocument/2006/relationships/package" Target="embeddings/_____Microsoft_Office_Excel1.xlsx"/><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oleObject" Target="embeddings/_________Microsoft_Office_Word_97_-_20031.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10257</Words>
  <Characters>58470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6</cp:revision>
  <dcterms:created xsi:type="dcterms:W3CDTF">2015-04-02T08:46:00Z</dcterms:created>
  <dcterms:modified xsi:type="dcterms:W3CDTF">2015-04-13T11:19:00Z</dcterms:modified>
</cp:coreProperties>
</file>